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61F7" w:rsidRPr="00022043" w:rsidRDefault="00A53457" w:rsidP="0087328E">
      <w:pPr>
        <w:jc w:val="center"/>
        <w:rPr>
          <w:rFonts w:ascii="Cambria" w:eastAsia="標楷體" w:hAnsi="Cambria"/>
        </w:rPr>
      </w:pPr>
      <w:bookmarkStart w:id="0" w:name="_GoBack"/>
      <w:bookmarkEnd w:id="0"/>
      <w:r w:rsidRPr="00022043">
        <w:rPr>
          <w:rFonts w:ascii="Cambria" w:eastAsia="標楷體" w:hAnsi="Cambria" w:cs="Cambria"/>
          <w:b/>
          <w:bCs/>
          <w:sz w:val="40"/>
          <w:szCs w:val="40"/>
        </w:rPr>
        <w:t>11</w:t>
      </w:r>
      <w:r w:rsidR="0087328E">
        <w:rPr>
          <w:rFonts w:ascii="Cambria" w:eastAsia="標楷體" w:hAnsi="Cambria" w:cs="Cambria" w:hint="eastAsia"/>
          <w:b/>
          <w:bCs/>
          <w:sz w:val="40"/>
          <w:szCs w:val="40"/>
        </w:rPr>
        <w:t>2</w:t>
      </w:r>
      <w:r w:rsidRPr="00022043">
        <w:rPr>
          <w:rFonts w:ascii="Cambria" w:eastAsia="標楷體" w:hAnsi="Cambria" w:cs="標楷體"/>
          <w:b/>
          <w:bCs/>
          <w:sz w:val="40"/>
          <w:szCs w:val="40"/>
        </w:rPr>
        <w:t>年度</w:t>
      </w:r>
      <w:bookmarkStart w:id="1" w:name="_Hlk82020853"/>
      <w:r w:rsidR="000461F7" w:rsidRPr="00022043">
        <w:rPr>
          <w:rFonts w:ascii="Cambria" w:eastAsia="標楷體" w:hAnsi="Cambria" w:cs="標楷體"/>
          <w:b/>
          <w:bCs/>
          <w:sz w:val="40"/>
          <w:szCs w:val="40"/>
        </w:rPr>
        <w:t>藥癮戒治人員繼續教育訓練課程</w:t>
      </w:r>
    </w:p>
    <w:bookmarkEnd w:id="1"/>
    <w:p w:rsidR="0087328E" w:rsidRPr="00F97A40" w:rsidRDefault="00A53457" w:rsidP="001F09E8">
      <w:pPr>
        <w:numPr>
          <w:ilvl w:val="0"/>
          <w:numId w:val="15"/>
        </w:numPr>
        <w:spacing w:line="520" w:lineRule="exact"/>
        <w:ind w:left="567" w:hanging="567"/>
        <w:jc w:val="both"/>
        <w:rPr>
          <w:rFonts w:ascii="Cambria" w:eastAsia="標楷體" w:hAnsi="Cambria"/>
          <w:color w:val="000000"/>
          <w:sz w:val="26"/>
          <w:szCs w:val="26"/>
        </w:rPr>
      </w:pPr>
      <w:r w:rsidRPr="0087328E">
        <w:rPr>
          <w:rFonts w:ascii="Cambria" w:eastAsia="標楷體" w:hAnsi="Cambria" w:cs="Cambria"/>
          <w:b/>
          <w:bCs/>
          <w:sz w:val="26"/>
          <w:szCs w:val="26"/>
        </w:rPr>
        <w:t>目的：</w:t>
      </w:r>
    </w:p>
    <w:p w:rsidR="00336FE5" w:rsidRPr="00590D13" w:rsidRDefault="00336FE5" w:rsidP="00FD5C6F">
      <w:pPr>
        <w:ind w:leftChars="532" w:left="2117" w:hangingChars="323" w:hanging="840"/>
        <w:rPr>
          <w:rFonts w:ascii="Cambria" w:eastAsia="標楷體" w:hAnsi="Cambria" w:cs="標楷體"/>
          <w:sz w:val="26"/>
          <w:szCs w:val="26"/>
        </w:rPr>
      </w:pPr>
      <w:r w:rsidRPr="00590D13">
        <w:rPr>
          <w:rFonts w:ascii="Cambria" w:eastAsia="標楷體" w:hAnsi="Cambria" w:cs="標楷體" w:hint="eastAsia"/>
          <w:sz w:val="26"/>
          <w:szCs w:val="26"/>
        </w:rPr>
        <w:t xml:space="preserve">  </w:t>
      </w:r>
      <w:r w:rsidR="00FD5C6F" w:rsidRPr="00590D13">
        <w:rPr>
          <w:rFonts w:ascii="Cambria" w:eastAsia="標楷體" w:hAnsi="Cambria" w:cs="標楷體" w:hint="eastAsia"/>
          <w:sz w:val="26"/>
          <w:szCs w:val="26"/>
        </w:rPr>
        <w:t>藥物成癮是大腦的一種慢性疾病，其</w:t>
      </w:r>
      <w:r w:rsidR="00FD5C6F" w:rsidRPr="00590D13">
        <w:rPr>
          <w:rFonts w:ascii="Cambria" w:eastAsia="標楷體" w:hAnsi="Cambria" w:cs="標楷體"/>
          <w:sz w:val="26"/>
          <w:szCs w:val="26"/>
        </w:rPr>
        <w:t>對社會家庭的危害，是現在世界各國</w:t>
      </w:r>
    </w:p>
    <w:p w:rsidR="00336FE5" w:rsidRPr="00590D13" w:rsidRDefault="00FD5C6F" w:rsidP="00336FE5">
      <w:pPr>
        <w:ind w:leftChars="532" w:left="2117" w:hangingChars="323" w:hanging="840"/>
        <w:rPr>
          <w:rFonts w:ascii="Cambria" w:eastAsia="標楷體" w:hAnsi="Cambria" w:cs="標楷體"/>
          <w:sz w:val="26"/>
          <w:szCs w:val="26"/>
        </w:rPr>
      </w:pPr>
      <w:r w:rsidRPr="00590D13">
        <w:rPr>
          <w:rFonts w:ascii="Cambria" w:eastAsia="標楷體" w:hAnsi="Cambria" w:cs="標楷體"/>
          <w:sz w:val="26"/>
          <w:szCs w:val="26"/>
        </w:rPr>
        <w:t>都必須面對的重大議題</w:t>
      </w:r>
      <w:r w:rsidRPr="00590D13">
        <w:rPr>
          <w:rFonts w:ascii="Cambria" w:eastAsia="標楷體" w:hAnsi="Cambria" w:cs="標楷體" w:hint="eastAsia"/>
          <w:sz w:val="26"/>
          <w:szCs w:val="26"/>
        </w:rPr>
        <w:t>，透過衛生醫療專業協助讓藥癮者回復社會角色功</w:t>
      </w:r>
      <w:r w:rsidR="00F0070E" w:rsidRPr="00590D13">
        <w:rPr>
          <w:rFonts w:ascii="Cambria" w:eastAsia="標楷體" w:hAnsi="Cambria" w:cs="標楷體" w:hint="eastAsia"/>
          <w:sz w:val="26"/>
          <w:szCs w:val="26"/>
        </w:rPr>
        <w:t>能</w:t>
      </w:r>
    </w:p>
    <w:p w:rsidR="00F0070E" w:rsidRDefault="00FD5C6F" w:rsidP="00F0070E">
      <w:pPr>
        <w:ind w:leftChars="532" w:left="2117" w:hangingChars="323" w:hanging="840"/>
        <w:rPr>
          <w:rFonts w:ascii="Cambria" w:eastAsia="標楷體" w:hAnsi="Cambria" w:cs="標楷體"/>
          <w:sz w:val="26"/>
          <w:szCs w:val="26"/>
        </w:rPr>
      </w:pPr>
      <w:r w:rsidRPr="00590D13">
        <w:rPr>
          <w:rFonts w:ascii="Cambria" w:eastAsia="標楷體" w:hAnsi="Cambria" w:cs="標楷體" w:hint="eastAsia"/>
          <w:sz w:val="26"/>
          <w:szCs w:val="26"/>
        </w:rPr>
        <w:t>，回歸正常的生活與工作是藥癮戒治最終目的</w:t>
      </w:r>
      <w:r w:rsidR="00F0070E">
        <w:rPr>
          <w:rFonts w:ascii="Cambria" w:eastAsia="標楷體" w:hAnsi="Cambria" w:cs="標楷體" w:hint="eastAsia"/>
          <w:sz w:val="26"/>
          <w:szCs w:val="26"/>
        </w:rPr>
        <w:t>，</w:t>
      </w:r>
      <w:r w:rsidR="00F0070E" w:rsidRPr="00590D13">
        <w:rPr>
          <w:rFonts w:ascii="Cambria" w:eastAsia="標楷體" w:hAnsi="Cambria" w:cs="標楷體"/>
          <w:sz w:val="26"/>
          <w:szCs w:val="26"/>
        </w:rPr>
        <w:t>以藥癮者常見的共病與治</w:t>
      </w:r>
      <w:r w:rsidR="00D27C3E" w:rsidRPr="00590D13">
        <w:rPr>
          <w:rFonts w:ascii="Cambria" w:eastAsia="標楷體" w:hAnsi="Cambria" w:cs="標楷體"/>
          <w:sz w:val="26"/>
          <w:szCs w:val="26"/>
        </w:rPr>
        <w:t>療</w:t>
      </w:r>
    </w:p>
    <w:p w:rsidR="00336FE5" w:rsidRPr="00590D13" w:rsidRDefault="00F0070E" w:rsidP="00F0070E">
      <w:pPr>
        <w:ind w:leftChars="532" w:left="2117" w:hangingChars="323" w:hanging="840"/>
        <w:rPr>
          <w:rFonts w:ascii="Cambria" w:eastAsia="標楷體" w:hAnsi="Cambria" w:cs="標楷體"/>
          <w:sz w:val="26"/>
          <w:szCs w:val="26"/>
        </w:rPr>
      </w:pPr>
      <w:r w:rsidRPr="00590D13">
        <w:rPr>
          <w:rFonts w:ascii="Cambria" w:eastAsia="標楷體" w:hAnsi="Cambria" w:cs="標楷體"/>
          <w:sz w:val="26"/>
          <w:szCs w:val="26"/>
        </w:rPr>
        <w:t>、台灣愛滋現況與國際新知</w:t>
      </w:r>
      <w:r>
        <w:rPr>
          <w:rFonts w:ascii="Cambria" w:eastAsia="標楷體" w:hAnsi="Cambria" w:cs="標楷體"/>
          <w:sz w:val="26"/>
          <w:szCs w:val="26"/>
        </w:rPr>
        <w:t>，其增加專業人員知識</w:t>
      </w:r>
      <w:r w:rsidR="00FD5C6F" w:rsidRPr="00590D13">
        <w:rPr>
          <w:rFonts w:ascii="Cambria" w:eastAsia="標楷體" w:hAnsi="Cambria" w:cs="標楷體" w:hint="eastAsia"/>
          <w:sz w:val="26"/>
          <w:szCs w:val="26"/>
        </w:rPr>
        <w:t>，爰辦理此教育訓練</w:t>
      </w:r>
      <w:r w:rsidR="00336FE5" w:rsidRPr="00590D13">
        <w:rPr>
          <w:rFonts w:ascii="Cambria" w:eastAsia="標楷體" w:hAnsi="Cambria" w:cs="標楷體" w:hint="eastAsia"/>
          <w:sz w:val="26"/>
          <w:szCs w:val="26"/>
        </w:rPr>
        <w:t>。</w:t>
      </w:r>
    </w:p>
    <w:p w:rsidR="00D27C3E" w:rsidRDefault="00336FE5" w:rsidP="00D27C3E">
      <w:pPr>
        <w:ind w:leftChars="532" w:left="2117" w:hangingChars="323" w:hanging="840"/>
        <w:rPr>
          <w:rFonts w:ascii="Cambria" w:eastAsia="標楷體" w:hAnsi="Cambria" w:cs="標楷體"/>
          <w:sz w:val="26"/>
          <w:szCs w:val="26"/>
        </w:rPr>
      </w:pPr>
      <w:r w:rsidRPr="00590D13">
        <w:rPr>
          <w:rFonts w:ascii="Cambria" w:eastAsia="標楷體" w:hAnsi="Cambria" w:cs="標楷體"/>
          <w:sz w:val="26"/>
          <w:szCs w:val="26"/>
        </w:rPr>
        <w:t xml:space="preserve">  </w:t>
      </w:r>
      <w:r w:rsidR="00F4134B" w:rsidRPr="00590D13">
        <w:rPr>
          <w:rFonts w:ascii="Cambria" w:eastAsia="標楷體" w:hAnsi="Cambria" w:cs="標楷體"/>
          <w:sz w:val="26"/>
          <w:szCs w:val="26"/>
        </w:rPr>
        <w:t>本教育訓練</w:t>
      </w:r>
      <w:r w:rsidR="00C90D7C" w:rsidRPr="00590D13">
        <w:rPr>
          <w:rFonts w:ascii="Cambria" w:eastAsia="標楷體" w:hAnsi="Cambria" w:cs="標楷體"/>
          <w:sz w:val="26"/>
          <w:szCs w:val="26"/>
        </w:rPr>
        <w:t>目的</w:t>
      </w:r>
      <w:r w:rsidR="00F4134B" w:rsidRPr="00590D13">
        <w:rPr>
          <w:rFonts w:ascii="Cambria" w:eastAsia="標楷體" w:hAnsi="Cambria" w:cs="標楷體"/>
          <w:sz w:val="26"/>
          <w:szCs w:val="26"/>
        </w:rPr>
        <w:t>進行</w:t>
      </w:r>
      <w:r w:rsidR="007840DF" w:rsidRPr="00590D13">
        <w:rPr>
          <w:rFonts w:ascii="Cambria" w:eastAsia="標楷體" w:hAnsi="Cambria" w:cs="標楷體" w:hint="eastAsia"/>
          <w:sz w:val="26"/>
          <w:szCs w:val="26"/>
        </w:rPr>
        <w:t>實務交流及經驗傳承</w:t>
      </w:r>
      <w:r w:rsidR="00D27C3E">
        <w:rPr>
          <w:rFonts w:ascii="Cambria" w:eastAsia="標楷體" w:hAnsi="Cambria" w:cs="標楷體" w:hint="eastAsia"/>
          <w:sz w:val="26"/>
          <w:szCs w:val="26"/>
        </w:rPr>
        <w:t>，以提升多元處遇服</w:t>
      </w:r>
      <w:r w:rsidR="00D27C3E">
        <w:rPr>
          <w:rFonts w:ascii="Cambria" w:eastAsia="標楷體" w:hAnsi="Cambria" w:cs="標楷體" w:hint="eastAsia"/>
          <w:sz w:val="26"/>
          <w:szCs w:val="26"/>
        </w:rPr>
        <w:t xml:space="preserve"> </w:t>
      </w:r>
      <w:r w:rsidR="00D27C3E">
        <w:rPr>
          <w:rFonts w:ascii="Cambria" w:eastAsia="標楷體" w:hAnsi="Cambria" w:cs="標楷體" w:hint="eastAsia"/>
          <w:sz w:val="26"/>
          <w:szCs w:val="26"/>
        </w:rPr>
        <w:t>務技巧</w:t>
      </w:r>
      <w:r w:rsidR="00F0070E">
        <w:rPr>
          <w:rFonts w:ascii="Cambria" w:eastAsia="標楷體" w:hAnsi="Cambria" w:cs="標楷體" w:hint="eastAsia"/>
          <w:sz w:val="26"/>
          <w:szCs w:val="26"/>
        </w:rPr>
        <w:t>，</w:t>
      </w:r>
      <w:r w:rsidR="00D27C3E">
        <w:rPr>
          <w:rFonts w:ascii="Cambria" w:eastAsia="標楷體" w:hAnsi="Cambria" w:cs="標楷體" w:hint="eastAsia"/>
          <w:sz w:val="26"/>
          <w:szCs w:val="26"/>
        </w:rPr>
        <w:t>及</w:t>
      </w:r>
    </w:p>
    <w:p w:rsidR="00D27C3E" w:rsidRDefault="00D27C3E" w:rsidP="00D27C3E">
      <w:pPr>
        <w:ind w:leftChars="532" w:left="2117" w:hangingChars="323" w:hanging="840"/>
        <w:rPr>
          <w:rFonts w:ascii="Cambria" w:eastAsia="標楷體" w:hAnsi="Cambria" w:cs="標楷體"/>
          <w:sz w:val="26"/>
          <w:szCs w:val="26"/>
        </w:rPr>
      </w:pPr>
      <w:r>
        <w:rPr>
          <w:rFonts w:ascii="Cambria" w:eastAsia="標楷體" w:hAnsi="Cambria" w:cs="標楷體" w:hint="eastAsia"/>
          <w:sz w:val="26"/>
          <w:szCs w:val="26"/>
        </w:rPr>
        <w:t>提升</w:t>
      </w:r>
      <w:r w:rsidR="00AE69E2" w:rsidRPr="00590D13">
        <w:rPr>
          <w:rFonts w:ascii="Cambria" w:eastAsia="標楷體" w:hAnsi="Cambria" w:cs="標楷體"/>
          <w:sz w:val="26"/>
          <w:szCs w:val="26"/>
        </w:rPr>
        <w:t>轄區內醫療院</w:t>
      </w:r>
      <w:r>
        <w:rPr>
          <w:rFonts w:ascii="Cambria" w:eastAsia="標楷體" w:hAnsi="Cambria" w:cs="標楷體"/>
          <w:sz w:val="26"/>
          <w:szCs w:val="26"/>
        </w:rPr>
        <w:t>所醫事</w:t>
      </w:r>
      <w:r w:rsidR="00AE69E2" w:rsidRPr="00590D13">
        <w:rPr>
          <w:rFonts w:ascii="Cambria" w:eastAsia="標楷體" w:hAnsi="Cambria" w:cs="標楷體"/>
          <w:sz w:val="26"/>
          <w:szCs w:val="26"/>
        </w:rPr>
        <w:t>人員及諮詢輔導相關人員物質濫用專業知能、強化</w:t>
      </w:r>
    </w:p>
    <w:p w:rsidR="007840DF" w:rsidRPr="00590D13" w:rsidRDefault="00AE69E2" w:rsidP="00D27C3E">
      <w:pPr>
        <w:ind w:leftChars="532" w:left="2117" w:hangingChars="323" w:hanging="840"/>
        <w:rPr>
          <w:rFonts w:ascii="Cambria" w:eastAsia="標楷體" w:hAnsi="Cambria" w:cs="標楷體"/>
          <w:sz w:val="26"/>
          <w:szCs w:val="26"/>
        </w:rPr>
      </w:pPr>
      <w:r w:rsidRPr="00590D13">
        <w:rPr>
          <w:rFonts w:ascii="Cambria" w:eastAsia="標楷體" w:hAnsi="Cambria" w:cs="標楷體"/>
          <w:sz w:val="26"/>
          <w:szCs w:val="26"/>
        </w:rPr>
        <w:t>工作模式辨識技巧。</w:t>
      </w:r>
    </w:p>
    <w:p w:rsidR="002D05CE" w:rsidRDefault="00A53457" w:rsidP="002D05CE">
      <w:pPr>
        <w:numPr>
          <w:ilvl w:val="0"/>
          <w:numId w:val="15"/>
        </w:numPr>
        <w:spacing w:line="520" w:lineRule="exact"/>
        <w:ind w:left="567" w:hanging="567"/>
        <w:jc w:val="both"/>
        <w:rPr>
          <w:rFonts w:ascii="Cambria" w:eastAsia="標楷體" w:hAnsi="Cambria"/>
          <w:color w:val="000000"/>
          <w:sz w:val="26"/>
          <w:szCs w:val="26"/>
        </w:rPr>
      </w:pPr>
      <w:r w:rsidRPr="0087328E">
        <w:rPr>
          <w:rFonts w:ascii="Cambria" w:eastAsia="標楷體" w:hAnsi="Cambria" w:cs="標楷體"/>
          <w:b/>
          <w:color w:val="000000"/>
          <w:sz w:val="26"/>
          <w:szCs w:val="26"/>
        </w:rPr>
        <w:t>主辦單位：</w:t>
      </w:r>
      <w:bookmarkStart w:id="2" w:name="_Hlk82020821"/>
      <w:r w:rsidR="000461F7" w:rsidRPr="0087328E">
        <w:rPr>
          <w:rFonts w:ascii="Cambria" w:eastAsia="標楷體" w:hAnsi="Cambria" w:cs="標楷體"/>
          <w:bCs/>
          <w:color w:val="000000"/>
          <w:sz w:val="26"/>
          <w:szCs w:val="26"/>
        </w:rPr>
        <w:t>屏東縣</w:t>
      </w:r>
      <w:r w:rsidRPr="0087328E">
        <w:rPr>
          <w:rFonts w:ascii="Cambria" w:eastAsia="標楷體" w:hAnsi="Cambria" w:cs="標楷體"/>
          <w:bCs/>
          <w:color w:val="000000"/>
          <w:sz w:val="26"/>
          <w:szCs w:val="26"/>
        </w:rPr>
        <w:t>政府衛生局</w:t>
      </w:r>
      <w:bookmarkEnd w:id="2"/>
    </w:p>
    <w:p w:rsidR="002D05CE" w:rsidRPr="002D05CE" w:rsidRDefault="000461F7" w:rsidP="002D05CE">
      <w:pPr>
        <w:numPr>
          <w:ilvl w:val="0"/>
          <w:numId w:val="15"/>
        </w:numPr>
        <w:spacing w:line="520" w:lineRule="exact"/>
        <w:ind w:left="567" w:hanging="567"/>
        <w:jc w:val="both"/>
        <w:rPr>
          <w:rFonts w:ascii="Cambria" w:eastAsia="標楷體" w:hAnsi="Cambria"/>
          <w:color w:val="000000"/>
          <w:sz w:val="26"/>
          <w:szCs w:val="26"/>
        </w:rPr>
      </w:pPr>
      <w:r w:rsidRPr="002D05CE">
        <w:rPr>
          <w:rFonts w:ascii="Cambria" w:eastAsia="標楷體" w:hAnsi="Cambria" w:cs="標楷體"/>
          <w:b/>
          <w:color w:val="000000"/>
          <w:sz w:val="26"/>
          <w:szCs w:val="26"/>
        </w:rPr>
        <w:t>協</w:t>
      </w:r>
      <w:r w:rsidR="00A53457" w:rsidRPr="002D05CE">
        <w:rPr>
          <w:rFonts w:ascii="Cambria" w:eastAsia="標楷體" w:hAnsi="Cambria" w:cs="標楷體"/>
          <w:b/>
          <w:color w:val="000000"/>
          <w:sz w:val="26"/>
          <w:szCs w:val="26"/>
        </w:rPr>
        <w:t>辦單位：</w:t>
      </w:r>
      <w:r w:rsidR="00BE6257" w:rsidRPr="002D05CE">
        <w:rPr>
          <w:rFonts w:ascii="Cambria" w:eastAsia="標楷體" w:hAnsi="Cambria" w:cs="標楷體"/>
          <w:bCs/>
          <w:color w:val="000000"/>
          <w:sz w:val="26"/>
          <w:szCs w:val="26"/>
        </w:rPr>
        <w:t>屏東縣職能治療師公會、</w:t>
      </w:r>
      <w:r w:rsidR="00BE6257" w:rsidRPr="002D05CE">
        <w:rPr>
          <w:rFonts w:ascii="Cambria" w:eastAsia="標楷體" w:hAnsi="Cambria" w:cs="標楷體" w:hint="eastAsia"/>
          <w:bCs/>
          <w:color w:val="000000"/>
          <w:sz w:val="26"/>
          <w:szCs w:val="26"/>
        </w:rPr>
        <w:t>社團法人台灣成癮學會、</w:t>
      </w:r>
      <w:r w:rsidR="00BE6257" w:rsidRPr="002D05CE">
        <w:rPr>
          <w:rFonts w:ascii="Cambria" w:eastAsia="標楷體" w:hAnsi="Cambria" w:cs="標楷體"/>
          <w:bCs/>
          <w:color w:val="000000"/>
          <w:sz w:val="26"/>
          <w:szCs w:val="26"/>
        </w:rPr>
        <w:t>屏東縣臨床心理師公</w:t>
      </w:r>
    </w:p>
    <w:p w:rsidR="00BE6257" w:rsidRPr="002D05CE" w:rsidRDefault="00BE6257" w:rsidP="002D05CE">
      <w:pPr>
        <w:spacing w:line="520" w:lineRule="exact"/>
        <w:ind w:left="1843"/>
        <w:jc w:val="both"/>
        <w:rPr>
          <w:rFonts w:ascii="Cambria" w:eastAsia="標楷體" w:hAnsi="Cambria"/>
          <w:color w:val="000000"/>
          <w:sz w:val="26"/>
          <w:szCs w:val="26"/>
        </w:rPr>
      </w:pPr>
      <w:r w:rsidRPr="002D05CE">
        <w:rPr>
          <w:rFonts w:ascii="Cambria" w:eastAsia="標楷體" w:hAnsi="Cambria" w:cs="標楷體"/>
          <w:bCs/>
          <w:color w:val="000000"/>
          <w:sz w:val="26"/>
          <w:szCs w:val="26"/>
        </w:rPr>
        <w:t>會、</w:t>
      </w:r>
      <w:r w:rsidRPr="002D05CE">
        <w:rPr>
          <w:rFonts w:ascii="Cambria" w:eastAsia="標楷體" w:hAnsi="Cambria" w:cs="標楷體" w:hint="eastAsia"/>
          <w:bCs/>
          <w:color w:val="000000"/>
          <w:sz w:val="26"/>
          <w:szCs w:val="26"/>
        </w:rPr>
        <w:t>社團法人屏東縣諮商心理師公會、中華民國護理師護士公會全國聯合會、社團法人屏東縣社會工作師公會、社團法人屏東藥師公會、屏東縣醫師公會（含精神專科）</w:t>
      </w:r>
      <w:r w:rsidR="002D05CE">
        <w:rPr>
          <w:rFonts w:ascii="Cambria" w:eastAsia="標楷體" w:hAnsi="Cambria" w:cs="標楷體" w:hint="eastAsia"/>
          <w:bCs/>
          <w:color w:val="000000"/>
          <w:sz w:val="26"/>
          <w:szCs w:val="26"/>
        </w:rPr>
        <w:t>。</w:t>
      </w:r>
    </w:p>
    <w:p w:rsidR="00972C57" w:rsidRPr="00590D13" w:rsidRDefault="00DE1EE0" w:rsidP="001F09E8">
      <w:pPr>
        <w:numPr>
          <w:ilvl w:val="0"/>
          <w:numId w:val="15"/>
        </w:numPr>
        <w:spacing w:line="520" w:lineRule="exact"/>
        <w:ind w:left="567" w:hanging="567"/>
        <w:jc w:val="both"/>
        <w:rPr>
          <w:rFonts w:ascii="Cambria" w:eastAsia="標楷體" w:hAnsi="Cambria" w:cs="標楷體"/>
          <w:sz w:val="26"/>
          <w:szCs w:val="26"/>
        </w:rPr>
      </w:pPr>
      <w:r w:rsidRPr="00590D13">
        <w:rPr>
          <w:rFonts w:ascii="Cambria" w:eastAsia="標楷體" w:hAnsi="Cambria" w:cs="標楷體" w:hint="eastAsia"/>
          <w:sz w:val="26"/>
          <w:szCs w:val="26"/>
        </w:rPr>
        <w:t>辦理期程</w:t>
      </w:r>
      <w:r w:rsidR="00A53457" w:rsidRPr="00590D13">
        <w:rPr>
          <w:rFonts w:ascii="Cambria" w:eastAsia="標楷體" w:hAnsi="Cambria" w:cs="標楷體"/>
          <w:sz w:val="26"/>
          <w:szCs w:val="26"/>
        </w:rPr>
        <w:t>：</w:t>
      </w:r>
      <w:r w:rsidR="00A53457" w:rsidRPr="00590D13">
        <w:rPr>
          <w:rFonts w:ascii="Cambria" w:eastAsia="標楷體" w:hAnsi="Cambria" w:cs="標楷體"/>
          <w:sz w:val="26"/>
          <w:szCs w:val="26"/>
        </w:rPr>
        <w:t>11</w:t>
      </w:r>
      <w:r w:rsidR="0087328E" w:rsidRPr="00590D13">
        <w:rPr>
          <w:rFonts w:ascii="Cambria" w:eastAsia="標楷體" w:hAnsi="Cambria" w:cs="標楷體" w:hint="eastAsia"/>
          <w:sz w:val="26"/>
          <w:szCs w:val="26"/>
        </w:rPr>
        <w:t>2</w:t>
      </w:r>
      <w:r w:rsidR="00A53457" w:rsidRPr="00590D13">
        <w:rPr>
          <w:rFonts w:ascii="Cambria" w:eastAsia="標楷體" w:hAnsi="Cambria" w:cs="標楷體"/>
          <w:sz w:val="26"/>
          <w:szCs w:val="26"/>
        </w:rPr>
        <w:t>年</w:t>
      </w:r>
      <w:r w:rsidR="00A809A1" w:rsidRPr="00590D13">
        <w:rPr>
          <w:rFonts w:ascii="Cambria" w:eastAsia="標楷體" w:hAnsi="Cambria" w:cs="標楷體" w:hint="eastAsia"/>
          <w:sz w:val="26"/>
          <w:szCs w:val="26"/>
        </w:rPr>
        <w:t>0</w:t>
      </w:r>
      <w:r w:rsidR="00564E33" w:rsidRPr="00590D13">
        <w:rPr>
          <w:rFonts w:ascii="Cambria" w:eastAsia="標楷體" w:hAnsi="Cambria" w:cs="標楷體" w:hint="eastAsia"/>
          <w:sz w:val="26"/>
          <w:szCs w:val="26"/>
        </w:rPr>
        <w:t>8</w:t>
      </w:r>
      <w:r w:rsidR="00A53457" w:rsidRPr="00590D13">
        <w:rPr>
          <w:rFonts w:ascii="Cambria" w:eastAsia="標楷體" w:hAnsi="Cambria" w:cs="標楷體"/>
          <w:sz w:val="26"/>
          <w:szCs w:val="26"/>
        </w:rPr>
        <w:t>月</w:t>
      </w:r>
      <w:r w:rsidR="00336FE5" w:rsidRPr="00590D13">
        <w:rPr>
          <w:rFonts w:ascii="Cambria" w:eastAsia="標楷體" w:hAnsi="Cambria" w:cs="標楷體" w:hint="eastAsia"/>
          <w:sz w:val="26"/>
          <w:szCs w:val="26"/>
        </w:rPr>
        <w:t>16</w:t>
      </w:r>
      <w:r w:rsidR="00A53457" w:rsidRPr="00590D13">
        <w:rPr>
          <w:rFonts w:ascii="Cambria" w:eastAsia="標楷體" w:hAnsi="Cambria" w:cs="標楷體"/>
          <w:sz w:val="26"/>
          <w:szCs w:val="26"/>
        </w:rPr>
        <w:t>日</w:t>
      </w:r>
      <w:r w:rsidR="009A57EB" w:rsidRPr="00590D13">
        <w:rPr>
          <w:rFonts w:ascii="Cambria" w:eastAsia="標楷體" w:hAnsi="Cambria" w:cs="標楷體" w:hint="eastAsia"/>
          <w:sz w:val="26"/>
          <w:szCs w:val="26"/>
        </w:rPr>
        <w:t>（</w:t>
      </w:r>
      <w:r w:rsidR="00336FE5" w:rsidRPr="00590D13">
        <w:rPr>
          <w:rFonts w:ascii="Cambria" w:eastAsia="標楷體" w:hAnsi="Cambria" w:cs="標楷體" w:hint="eastAsia"/>
          <w:sz w:val="26"/>
          <w:szCs w:val="26"/>
        </w:rPr>
        <w:t>星期三</w:t>
      </w:r>
      <w:r w:rsidR="009A57EB" w:rsidRPr="00590D13">
        <w:rPr>
          <w:rFonts w:ascii="Cambria" w:eastAsia="標楷體" w:hAnsi="Cambria" w:cs="標楷體" w:hint="eastAsia"/>
          <w:sz w:val="26"/>
          <w:szCs w:val="26"/>
        </w:rPr>
        <w:t>）</w:t>
      </w:r>
      <w:r w:rsidR="000461F7" w:rsidRPr="00590D13">
        <w:rPr>
          <w:rFonts w:ascii="Cambria" w:eastAsia="標楷體" w:hAnsi="Cambria" w:cs="標楷體"/>
          <w:sz w:val="26"/>
          <w:szCs w:val="26"/>
        </w:rPr>
        <w:t xml:space="preserve"> 08:</w:t>
      </w:r>
      <w:r w:rsidR="005E725F">
        <w:rPr>
          <w:rFonts w:ascii="Cambria" w:eastAsia="標楷體" w:hAnsi="Cambria" w:cs="標楷體" w:hint="eastAsia"/>
          <w:sz w:val="26"/>
          <w:szCs w:val="26"/>
        </w:rPr>
        <w:t>1</w:t>
      </w:r>
      <w:r w:rsidR="000461F7" w:rsidRPr="00590D13">
        <w:rPr>
          <w:rFonts w:ascii="Cambria" w:eastAsia="標楷體" w:hAnsi="Cambria" w:cs="標楷體"/>
          <w:sz w:val="26"/>
          <w:szCs w:val="26"/>
        </w:rPr>
        <w:t>0-17:00</w:t>
      </w:r>
    </w:p>
    <w:p w:rsidR="00A809A1" w:rsidRPr="00590D13" w:rsidRDefault="00DE1EE0" w:rsidP="00A809A1">
      <w:pPr>
        <w:numPr>
          <w:ilvl w:val="0"/>
          <w:numId w:val="15"/>
        </w:numPr>
        <w:spacing w:line="520" w:lineRule="exact"/>
        <w:ind w:left="567" w:hanging="567"/>
        <w:jc w:val="both"/>
        <w:rPr>
          <w:rFonts w:ascii="Cambria" w:eastAsia="標楷體" w:hAnsi="Cambria" w:cs="標楷體"/>
          <w:sz w:val="26"/>
          <w:szCs w:val="26"/>
        </w:rPr>
      </w:pPr>
      <w:r w:rsidRPr="00590D13">
        <w:rPr>
          <w:rFonts w:ascii="Cambria" w:eastAsia="標楷體" w:hAnsi="Cambria" w:cs="標楷體" w:hint="eastAsia"/>
          <w:sz w:val="26"/>
          <w:szCs w:val="26"/>
        </w:rPr>
        <w:t>研習</w:t>
      </w:r>
      <w:r w:rsidR="00A53457" w:rsidRPr="00590D13">
        <w:rPr>
          <w:rFonts w:ascii="Cambria" w:eastAsia="標楷體" w:hAnsi="Cambria" w:cs="標楷體"/>
          <w:sz w:val="26"/>
          <w:szCs w:val="26"/>
        </w:rPr>
        <w:t>地點：</w:t>
      </w:r>
      <w:r w:rsidR="00564E33" w:rsidRPr="00590D13">
        <w:rPr>
          <w:rFonts w:ascii="Cambria" w:eastAsia="標楷體" w:hAnsi="Cambria" w:cs="標楷體" w:hint="eastAsia"/>
          <w:sz w:val="26"/>
          <w:szCs w:val="26"/>
        </w:rPr>
        <w:t>屏東縣政府衛生局</w:t>
      </w:r>
      <w:r w:rsidR="00564E33" w:rsidRPr="00590D13">
        <w:rPr>
          <w:rFonts w:ascii="Cambria" w:eastAsia="標楷體" w:hAnsi="Cambria" w:cs="標楷體" w:hint="eastAsia"/>
          <w:sz w:val="26"/>
          <w:szCs w:val="26"/>
        </w:rPr>
        <w:t>6</w:t>
      </w:r>
      <w:r w:rsidR="00564E33" w:rsidRPr="00590D13">
        <w:rPr>
          <w:rFonts w:ascii="Cambria" w:eastAsia="標楷體" w:hAnsi="Cambria" w:cs="標楷體" w:hint="eastAsia"/>
          <w:sz w:val="26"/>
          <w:szCs w:val="26"/>
        </w:rPr>
        <w:t>樓大型會議室</w:t>
      </w:r>
    </w:p>
    <w:p w:rsidR="00E82212" w:rsidRPr="00E82212" w:rsidRDefault="001F09E8" w:rsidP="001F09E8">
      <w:pPr>
        <w:numPr>
          <w:ilvl w:val="0"/>
          <w:numId w:val="15"/>
        </w:numPr>
        <w:spacing w:line="520" w:lineRule="exact"/>
        <w:ind w:left="567" w:hanging="567"/>
        <w:jc w:val="both"/>
        <w:rPr>
          <w:rFonts w:ascii="Cambria" w:eastAsia="標楷體" w:hAnsi="Cambria"/>
          <w:b/>
          <w:sz w:val="26"/>
          <w:szCs w:val="26"/>
        </w:rPr>
      </w:pPr>
      <w:r w:rsidRPr="00616145">
        <w:rPr>
          <w:rFonts w:ascii="Cambria" w:eastAsia="標楷體" w:hAnsi="Cambria" w:cs="Cambria" w:hint="eastAsia"/>
          <w:b/>
          <w:sz w:val="26"/>
          <w:szCs w:val="26"/>
        </w:rPr>
        <w:t>聯絡方式</w:t>
      </w:r>
      <w:r w:rsidRPr="00616145">
        <w:rPr>
          <w:rFonts w:ascii="Cambria" w:eastAsia="標楷體" w:hAnsi="Cambria" w:cs="Cambria"/>
          <w:b/>
          <w:sz w:val="26"/>
          <w:szCs w:val="26"/>
        </w:rPr>
        <w:t>：</w:t>
      </w:r>
      <w:r w:rsidRPr="00616145">
        <w:rPr>
          <w:rFonts w:ascii="Cambria" w:eastAsia="標楷體" w:hAnsi="Cambria" w:cs="Cambria"/>
          <w:bCs/>
          <w:sz w:val="26"/>
          <w:szCs w:val="26"/>
        </w:rPr>
        <w:t>屏東縣政府衛生局心理衛生與毒品防制科</w:t>
      </w:r>
      <w:r w:rsidR="00A809A1" w:rsidRPr="00616145">
        <w:rPr>
          <w:rFonts w:ascii="Cambria" w:eastAsia="標楷體" w:hAnsi="Cambria" w:cs="Cambria" w:hint="eastAsia"/>
          <w:bCs/>
          <w:sz w:val="26"/>
          <w:szCs w:val="26"/>
        </w:rPr>
        <w:t>蔡沄蓁</w:t>
      </w:r>
      <w:r w:rsidR="00590D13">
        <w:rPr>
          <w:rFonts w:ascii="Cambria" w:eastAsia="標楷體" w:hAnsi="Cambria" w:cs="Cambria" w:hint="eastAsia"/>
          <w:bCs/>
          <w:sz w:val="26"/>
          <w:szCs w:val="26"/>
        </w:rPr>
        <w:t>藥癮個管員</w:t>
      </w:r>
      <w:r w:rsidR="008E0838">
        <w:rPr>
          <w:rFonts w:ascii="Cambria" w:eastAsia="標楷體" w:hAnsi="Cambria" w:cs="Cambria" w:hint="eastAsia"/>
          <w:bCs/>
          <w:sz w:val="26"/>
          <w:szCs w:val="26"/>
        </w:rPr>
        <w:t xml:space="preserve"> </w:t>
      </w:r>
    </w:p>
    <w:p w:rsidR="001F09E8" w:rsidRPr="00616145" w:rsidRDefault="001F09E8" w:rsidP="00E82212">
      <w:pPr>
        <w:spacing w:line="520" w:lineRule="exact"/>
        <w:ind w:left="567" w:firstLineChars="500" w:firstLine="1300"/>
        <w:jc w:val="both"/>
        <w:rPr>
          <w:rFonts w:ascii="Cambria" w:eastAsia="標楷體" w:hAnsi="Cambria"/>
          <w:b/>
          <w:sz w:val="26"/>
          <w:szCs w:val="26"/>
        </w:rPr>
      </w:pPr>
      <w:r w:rsidRPr="00616145">
        <w:rPr>
          <w:rFonts w:ascii="標楷體" w:eastAsia="標楷體" w:hAnsi="標楷體" w:cs="Cambria"/>
          <w:bCs/>
          <w:sz w:val="26"/>
          <w:szCs w:val="26"/>
        </w:rPr>
        <w:t>(</w:t>
      </w:r>
      <w:r w:rsidRPr="00616145">
        <w:rPr>
          <w:rFonts w:ascii="Cambria" w:eastAsia="標楷體" w:hAnsi="Cambria" w:cs="Cambria"/>
          <w:bCs/>
          <w:sz w:val="26"/>
          <w:szCs w:val="26"/>
        </w:rPr>
        <w:t>08</w:t>
      </w:r>
      <w:r w:rsidRPr="00616145">
        <w:rPr>
          <w:rFonts w:ascii="標楷體" w:eastAsia="標楷體" w:hAnsi="標楷體" w:cs="Cambria"/>
          <w:bCs/>
          <w:sz w:val="26"/>
          <w:szCs w:val="26"/>
        </w:rPr>
        <w:t>)</w:t>
      </w:r>
      <w:r w:rsidRPr="00616145">
        <w:rPr>
          <w:rFonts w:ascii="Cambria" w:eastAsia="標楷體" w:hAnsi="Cambria" w:cs="Cambria"/>
          <w:bCs/>
          <w:sz w:val="26"/>
          <w:szCs w:val="26"/>
        </w:rPr>
        <w:t>735-1595</w:t>
      </w:r>
    </w:p>
    <w:p w:rsidR="00DE1EE0" w:rsidRPr="00616145" w:rsidRDefault="00DE1EE0" w:rsidP="001F09E8">
      <w:pPr>
        <w:numPr>
          <w:ilvl w:val="0"/>
          <w:numId w:val="15"/>
        </w:numPr>
        <w:spacing w:line="520" w:lineRule="exact"/>
        <w:ind w:left="567" w:hanging="567"/>
        <w:jc w:val="both"/>
        <w:rPr>
          <w:rFonts w:ascii="Cambria" w:eastAsia="標楷體" w:hAnsi="Cambria"/>
          <w:b/>
          <w:bCs/>
          <w:sz w:val="26"/>
          <w:szCs w:val="26"/>
        </w:rPr>
      </w:pPr>
      <w:r w:rsidRPr="00616145">
        <w:rPr>
          <w:rFonts w:ascii="Cambria" w:eastAsia="標楷體" w:hAnsi="Cambria" w:hint="eastAsia"/>
          <w:b/>
          <w:bCs/>
          <w:sz w:val="26"/>
          <w:szCs w:val="26"/>
        </w:rPr>
        <w:t>參與對象：</w:t>
      </w:r>
      <w:r w:rsidRPr="00616145">
        <w:rPr>
          <w:rFonts w:ascii="Cambria" w:eastAsia="標楷體" w:hAnsi="Cambria" w:cs="Cambria"/>
          <w:bCs/>
          <w:sz w:val="26"/>
          <w:szCs w:val="26"/>
        </w:rPr>
        <w:t>藥癮戒治業務相關專業人員</w:t>
      </w:r>
      <w:r w:rsidR="00A809A1" w:rsidRPr="00616145">
        <w:rPr>
          <w:rFonts w:ascii="Cambria" w:eastAsia="標楷體" w:hAnsi="Cambria" w:cs="Cambria" w:hint="eastAsia"/>
          <w:bCs/>
          <w:sz w:val="26"/>
          <w:szCs w:val="26"/>
        </w:rPr>
        <w:t>，</w:t>
      </w:r>
      <w:r w:rsidR="00A809A1" w:rsidRPr="00616145">
        <w:rPr>
          <w:rFonts w:ascii="Cambria" w:eastAsia="標楷體" w:hAnsi="Cambria" w:cs="Cambria" w:hint="eastAsia"/>
          <w:b/>
          <w:bCs/>
          <w:color w:val="C00000"/>
          <w:sz w:val="26"/>
          <w:szCs w:val="26"/>
        </w:rPr>
        <w:t>預計</w:t>
      </w:r>
      <w:r w:rsidR="00564E33">
        <w:rPr>
          <w:rFonts w:ascii="Cambria" w:eastAsia="標楷體" w:hAnsi="Cambria" w:cs="Cambria" w:hint="eastAsia"/>
          <w:b/>
          <w:bCs/>
          <w:color w:val="C00000"/>
          <w:sz w:val="26"/>
          <w:szCs w:val="26"/>
          <w:u w:val="single"/>
        </w:rPr>
        <w:t>8</w:t>
      </w:r>
      <w:r w:rsidR="00A809A1" w:rsidRPr="0087328E">
        <w:rPr>
          <w:rFonts w:ascii="Cambria" w:eastAsia="標楷體" w:hAnsi="Cambria" w:cs="Cambria" w:hint="eastAsia"/>
          <w:b/>
          <w:bCs/>
          <w:color w:val="C00000"/>
          <w:sz w:val="26"/>
          <w:szCs w:val="26"/>
          <w:u w:val="single"/>
        </w:rPr>
        <w:t>0</w:t>
      </w:r>
      <w:r w:rsidR="00A809A1" w:rsidRPr="00616145">
        <w:rPr>
          <w:rFonts w:ascii="Cambria" w:eastAsia="標楷體" w:hAnsi="Cambria" w:cs="Cambria" w:hint="eastAsia"/>
          <w:b/>
          <w:bCs/>
          <w:color w:val="C00000"/>
          <w:sz w:val="26"/>
          <w:szCs w:val="26"/>
        </w:rPr>
        <w:t>人。</w:t>
      </w:r>
    </w:p>
    <w:p w:rsidR="001F09E8" w:rsidRPr="00616145" w:rsidRDefault="00A53457" w:rsidP="001F09E8">
      <w:pPr>
        <w:numPr>
          <w:ilvl w:val="0"/>
          <w:numId w:val="15"/>
        </w:numPr>
        <w:spacing w:line="520" w:lineRule="exact"/>
        <w:ind w:left="567" w:hanging="567"/>
        <w:jc w:val="both"/>
        <w:rPr>
          <w:rFonts w:ascii="Cambria" w:eastAsia="標楷體" w:hAnsi="Cambria"/>
          <w:sz w:val="26"/>
          <w:szCs w:val="26"/>
        </w:rPr>
      </w:pPr>
      <w:r w:rsidRPr="00616145">
        <w:rPr>
          <w:rFonts w:ascii="Cambria" w:eastAsia="標楷體" w:hAnsi="Cambria" w:cs="Cambria"/>
          <w:b/>
          <w:sz w:val="26"/>
          <w:szCs w:val="26"/>
        </w:rPr>
        <w:t>報名</w:t>
      </w:r>
      <w:r w:rsidR="00A809A1" w:rsidRPr="00616145">
        <w:rPr>
          <w:rFonts w:ascii="Cambria" w:eastAsia="標楷體" w:hAnsi="Cambria" w:cs="Cambria" w:hint="eastAsia"/>
          <w:b/>
          <w:sz w:val="26"/>
          <w:szCs w:val="26"/>
        </w:rPr>
        <w:t>規定</w:t>
      </w:r>
      <w:r w:rsidR="00972C57" w:rsidRPr="00616145">
        <w:rPr>
          <w:rFonts w:ascii="Cambria" w:eastAsia="標楷體" w:hAnsi="Cambria" w:cs="Cambria"/>
          <w:b/>
          <w:sz w:val="26"/>
          <w:szCs w:val="26"/>
        </w:rPr>
        <w:t>：</w:t>
      </w:r>
    </w:p>
    <w:p w:rsidR="00233266" w:rsidRPr="00616145" w:rsidRDefault="00972C57" w:rsidP="00A809A1">
      <w:pPr>
        <w:numPr>
          <w:ilvl w:val="0"/>
          <w:numId w:val="17"/>
        </w:numPr>
        <w:spacing w:line="520" w:lineRule="exact"/>
        <w:ind w:left="851" w:hanging="567"/>
        <w:jc w:val="both"/>
        <w:rPr>
          <w:rFonts w:ascii="Cambria" w:eastAsia="標楷體" w:hAnsi="Cambria"/>
          <w:sz w:val="26"/>
          <w:szCs w:val="26"/>
        </w:rPr>
      </w:pPr>
      <w:r w:rsidRPr="00616145">
        <w:rPr>
          <w:rFonts w:ascii="Cambria" w:eastAsia="標楷體" w:hAnsi="Cambria" w:cs="標楷體"/>
          <w:sz w:val="26"/>
          <w:szCs w:val="26"/>
        </w:rPr>
        <w:t>報名時間：</w:t>
      </w:r>
      <w:r w:rsidR="005F45BE">
        <w:rPr>
          <w:rFonts w:ascii="Cambria" w:eastAsia="標楷體" w:hAnsi="Cambria" w:cs="標楷體" w:hint="eastAsia"/>
          <w:b/>
          <w:bCs/>
          <w:color w:val="C00000"/>
          <w:sz w:val="26"/>
          <w:szCs w:val="26"/>
          <w:u w:val="single"/>
        </w:rPr>
        <w:t>112</w:t>
      </w:r>
      <w:r w:rsidR="005F45BE">
        <w:rPr>
          <w:rFonts w:ascii="Cambria" w:eastAsia="標楷體" w:hAnsi="Cambria" w:cs="標楷體" w:hint="eastAsia"/>
          <w:b/>
          <w:bCs/>
          <w:color w:val="C00000"/>
          <w:sz w:val="26"/>
          <w:szCs w:val="26"/>
          <w:u w:val="single"/>
        </w:rPr>
        <w:t>年</w:t>
      </w:r>
      <w:r w:rsidR="005F45BE">
        <w:rPr>
          <w:rFonts w:ascii="Cambria" w:eastAsia="標楷體" w:hAnsi="Cambria" w:cs="標楷體" w:hint="eastAsia"/>
          <w:b/>
          <w:bCs/>
          <w:color w:val="C00000"/>
          <w:sz w:val="26"/>
          <w:szCs w:val="26"/>
          <w:u w:val="single"/>
        </w:rPr>
        <w:t>7</w:t>
      </w:r>
      <w:r w:rsidR="005F45BE">
        <w:rPr>
          <w:rFonts w:ascii="Cambria" w:eastAsia="標楷體" w:hAnsi="Cambria" w:cs="標楷體" w:hint="eastAsia"/>
          <w:b/>
          <w:bCs/>
          <w:color w:val="C00000"/>
          <w:sz w:val="26"/>
          <w:szCs w:val="26"/>
          <w:u w:val="single"/>
        </w:rPr>
        <w:t>月</w:t>
      </w:r>
      <w:r w:rsidR="005F45BE">
        <w:rPr>
          <w:rFonts w:ascii="Cambria" w:eastAsia="標楷體" w:hAnsi="Cambria" w:cs="標楷體" w:hint="eastAsia"/>
          <w:b/>
          <w:bCs/>
          <w:color w:val="C00000"/>
          <w:sz w:val="26"/>
          <w:szCs w:val="26"/>
          <w:u w:val="single"/>
        </w:rPr>
        <w:t>10</w:t>
      </w:r>
      <w:r w:rsidR="005F45BE">
        <w:rPr>
          <w:rFonts w:ascii="Cambria" w:eastAsia="標楷體" w:hAnsi="Cambria" w:cs="標楷體"/>
          <w:b/>
          <w:bCs/>
          <w:color w:val="C00000"/>
          <w:sz w:val="26"/>
          <w:szCs w:val="26"/>
          <w:u w:val="single"/>
        </w:rPr>
        <w:t>至</w:t>
      </w:r>
      <w:r w:rsidR="00EF3614">
        <w:rPr>
          <w:rFonts w:ascii="Cambria" w:eastAsia="標楷體" w:hAnsi="Cambria" w:cs="標楷體" w:hint="eastAsia"/>
          <w:sz w:val="26"/>
          <w:szCs w:val="26"/>
        </w:rPr>
        <w:t>起</w:t>
      </w:r>
      <w:r w:rsidR="005F45BE" w:rsidRPr="00390B74">
        <w:rPr>
          <w:rFonts w:ascii="Cambria" w:eastAsia="標楷體" w:hAnsi="Cambria" w:cs="標楷體" w:hint="eastAsia"/>
          <w:b/>
          <w:bCs/>
          <w:color w:val="C00000"/>
          <w:sz w:val="26"/>
          <w:szCs w:val="26"/>
          <w:u w:val="single"/>
        </w:rPr>
        <w:t>112</w:t>
      </w:r>
      <w:r w:rsidR="005F45BE" w:rsidRPr="00390B74">
        <w:rPr>
          <w:rFonts w:ascii="Cambria" w:eastAsia="標楷體" w:hAnsi="Cambria" w:cs="標楷體" w:hint="eastAsia"/>
          <w:b/>
          <w:bCs/>
          <w:color w:val="C00000"/>
          <w:sz w:val="26"/>
          <w:szCs w:val="26"/>
          <w:u w:val="single"/>
        </w:rPr>
        <w:t>年</w:t>
      </w:r>
      <w:r w:rsidR="005F45BE" w:rsidRPr="00390B74">
        <w:rPr>
          <w:rFonts w:ascii="Cambria" w:eastAsia="標楷體" w:hAnsi="Cambria" w:cs="標楷體" w:hint="eastAsia"/>
          <w:b/>
          <w:bCs/>
          <w:color w:val="C00000"/>
          <w:sz w:val="26"/>
          <w:szCs w:val="26"/>
          <w:u w:val="single"/>
        </w:rPr>
        <w:t>7</w:t>
      </w:r>
      <w:r w:rsidR="005F45BE" w:rsidRPr="00390B74">
        <w:rPr>
          <w:rFonts w:ascii="Cambria" w:eastAsia="標楷體" w:hAnsi="Cambria" w:cs="標楷體" w:hint="eastAsia"/>
          <w:b/>
          <w:bCs/>
          <w:color w:val="C00000"/>
          <w:sz w:val="26"/>
          <w:szCs w:val="26"/>
          <w:u w:val="single"/>
        </w:rPr>
        <w:t>月</w:t>
      </w:r>
      <w:r w:rsidR="005F45BE" w:rsidRPr="00390B74">
        <w:rPr>
          <w:rFonts w:ascii="Cambria" w:eastAsia="標楷體" w:hAnsi="Cambria" w:cs="標楷體" w:hint="eastAsia"/>
          <w:b/>
          <w:bCs/>
          <w:color w:val="C00000"/>
          <w:sz w:val="26"/>
          <w:szCs w:val="26"/>
          <w:u w:val="single"/>
        </w:rPr>
        <w:t>21</w:t>
      </w:r>
      <w:r w:rsidR="00EF3614">
        <w:rPr>
          <w:rFonts w:ascii="Cambria" w:eastAsia="標楷體" w:hAnsi="Cambria" w:cs="標楷體" w:hint="eastAsia"/>
          <w:b/>
          <w:bCs/>
          <w:color w:val="C00000"/>
          <w:sz w:val="26"/>
          <w:szCs w:val="26"/>
          <w:u w:val="single"/>
        </w:rPr>
        <w:tab/>
      </w:r>
      <w:r w:rsidR="00EF3614">
        <w:rPr>
          <w:rFonts w:ascii="Cambria" w:eastAsia="標楷體" w:hAnsi="Cambria" w:cs="標楷體" w:hint="eastAsia"/>
          <w:b/>
          <w:bCs/>
          <w:color w:val="C00000"/>
          <w:sz w:val="26"/>
          <w:szCs w:val="26"/>
          <w:u w:val="single"/>
        </w:rPr>
        <w:t>日</w:t>
      </w:r>
      <w:r w:rsidR="00EF3614" w:rsidRPr="00616145">
        <w:rPr>
          <w:rFonts w:ascii="Cambria" w:eastAsia="標楷體" w:hAnsi="Cambria" w:cs="標楷體" w:hint="eastAsia"/>
          <w:b/>
          <w:bCs/>
          <w:color w:val="C00000"/>
          <w:sz w:val="26"/>
          <w:szCs w:val="26"/>
          <w:u w:val="single"/>
        </w:rPr>
        <w:t>下午</w:t>
      </w:r>
      <w:r w:rsidR="00390B74">
        <w:rPr>
          <w:rFonts w:ascii="Cambria" w:eastAsia="標楷體" w:hAnsi="Cambria" w:cs="標楷體" w:hint="eastAsia"/>
          <w:b/>
          <w:bCs/>
          <w:color w:val="C00000"/>
          <w:sz w:val="26"/>
          <w:szCs w:val="26"/>
          <w:u w:val="single"/>
        </w:rPr>
        <w:t>18</w:t>
      </w:r>
      <w:r w:rsidR="00EF3614" w:rsidRPr="00616145">
        <w:rPr>
          <w:rFonts w:ascii="Cambria" w:eastAsia="標楷體" w:hAnsi="Cambria" w:cs="標楷體" w:hint="eastAsia"/>
          <w:b/>
          <w:bCs/>
          <w:color w:val="C00000"/>
          <w:sz w:val="26"/>
          <w:szCs w:val="26"/>
          <w:u w:val="single"/>
        </w:rPr>
        <w:t>時</w:t>
      </w:r>
      <w:r w:rsidR="00390B74">
        <w:rPr>
          <w:rFonts w:ascii="Cambria" w:eastAsia="標楷體" w:hAnsi="Cambria" w:cs="標楷體" w:hint="eastAsia"/>
          <w:b/>
          <w:bCs/>
          <w:color w:val="C00000"/>
          <w:sz w:val="26"/>
          <w:szCs w:val="26"/>
          <w:u w:val="single"/>
        </w:rPr>
        <w:t>0</w:t>
      </w:r>
      <w:r w:rsidR="00EF3614" w:rsidRPr="00616145">
        <w:rPr>
          <w:rFonts w:ascii="Cambria" w:eastAsia="標楷體" w:hAnsi="Cambria" w:cs="標楷體" w:hint="eastAsia"/>
          <w:b/>
          <w:bCs/>
          <w:color w:val="C00000"/>
          <w:sz w:val="26"/>
          <w:szCs w:val="26"/>
          <w:u w:val="single"/>
        </w:rPr>
        <w:t>分</w:t>
      </w:r>
      <w:r w:rsidR="00EF3614" w:rsidRPr="00616145">
        <w:rPr>
          <w:rFonts w:ascii="Cambria" w:eastAsia="標楷體" w:hAnsi="Cambria" w:cs="標楷體"/>
          <w:b/>
          <w:bCs/>
          <w:color w:val="C00000"/>
          <w:sz w:val="26"/>
          <w:szCs w:val="26"/>
          <w:u w:val="single"/>
        </w:rPr>
        <w:t>止</w:t>
      </w:r>
      <w:r w:rsidR="00233266" w:rsidRPr="00616145">
        <w:rPr>
          <w:rFonts w:ascii="Cambria" w:eastAsia="標楷體" w:hAnsi="Cambria" w:cs="標楷體" w:hint="eastAsia"/>
          <w:sz w:val="26"/>
          <w:szCs w:val="26"/>
        </w:rPr>
        <w:t>（</w:t>
      </w:r>
      <w:r w:rsidRPr="00616145">
        <w:rPr>
          <w:rFonts w:ascii="Cambria" w:eastAsia="標楷體" w:hAnsi="Cambria" w:cs="標楷體"/>
          <w:sz w:val="26"/>
          <w:szCs w:val="26"/>
        </w:rPr>
        <w:t>額滿為止</w:t>
      </w:r>
      <w:r w:rsidR="00233266" w:rsidRPr="00616145">
        <w:rPr>
          <w:rFonts w:ascii="Cambria" w:eastAsia="標楷體" w:hAnsi="Cambria" w:cs="標楷體" w:hint="eastAsia"/>
          <w:sz w:val="26"/>
          <w:szCs w:val="26"/>
        </w:rPr>
        <w:t>）</w:t>
      </w:r>
      <w:r w:rsidRPr="00616145">
        <w:rPr>
          <w:rFonts w:ascii="Cambria" w:eastAsia="標楷體" w:hAnsi="Cambria" w:cs="標楷體"/>
          <w:sz w:val="26"/>
          <w:szCs w:val="26"/>
        </w:rPr>
        <w:t>。</w:t>
      </w:r>
    </w:p>
    <w:p w:rsidR="00233266" w:rsidRPr="008F0EF2" w:rsidRDefault="0064356B" w:rsidP="008F0EF2">
      <w:pPr>
        <w:numPr>
          <w:ilvl w:val="0"/>
          <w:numId w:val="17"/>
        </w:numPr>
        <w:spacing w:line="520" w:lineRule="exact"/>
        <w:ind w:left="851" w:hanging="567"/>
        <w:jc w:val="both"/>
        <w:rPr>
          <w:rFonts w:ascii="Cambria" w:eastAsia="標楷體" w:hAnsi="Cambria"/>
          <w:sz w:val="26"/>
          <w:szCs w:val="26"/>
        </w:rPr>
      </w:pPr>
      <w:r>
        <w:rPr>
          <w:rFonts w:ascii="Cambria" w:eastAsia="標楷體" w:hAnsi="Cambria" w:cs="標楷體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5569030</wp:posOffset>
            </wp:positionH>
            <wp:positionV relativeFrom="paragraph">
              <wp:posOffset>291645</wp:posOffset>
            </wp:positionV>
            <wp:extent cx="1079923" cy="1078173"/>
            <wp:effectExtent l="19050" t="0" r="5927" b="0"/>
            <wp:wrapNone/>
            <wp:docPr id="1" name="圖片 1" descr="C:\Users\user\Desktop\CK8JVS4U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K8JVS4UT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13" cy="107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C57" w:rsidRPr="00616145">
        <w:rPr>
          <w:rFonts w:ascii="Cambria" w:eastAsia="標楷體" w:hAnsi="Cambria" w:cs="標楷體"/>
          <w:sz w:val="26"/>
          <w:szCs w:val="26"/>
        </w:rPr>
        <w:t>報名方式：一律採</w:t>
      </w:r>
      <w:r w:rsidR="001364C0" w:rsidRPr="00616145">
        <w:rPr>
          <w:rFonts w:ascii="Cambria" w:eastAsia="標楷體" w:hAnsi="Cambria" w:cs="標楷體" w:hint="eastAsia"/>
          <w:sz w:val="26"/>
          <w:szCs w:val="26"/>
        </w:rPr>
        <w:t>網路</w:t>
      </w:r>
      <w:r w:rsidR="009D1B47">
        <w:rPr>
          <w:rFonts w:ascii="Cambria" w:eastAsia="標楷體" w:hAnsi="Cambria" w:cs="標楷體"/>
          <w:sz w:val="26"/>
          <w:szCs w:val="26"/>
        </w:rPr>
        <w:t>報名，</w:t>
      </w:r>
      <w:r w:rsidR="00972C57" w:rsidRPr="008F0EF2">
        <w:rPr>
          <w:rFonts w:ascii="Cambria" w:eastAsia="標楷體" w:hAnsi="Cambria" w:cs="標楷體"/>
          <w:sz w:val="26"/>
          <w:szCs w:val="26"/>
        </w:rPr>
        <w:t>或掃描</w:t>
      </w:r>
      <w:r w:rsidR="00972C57" w:rsidRPr="008F0EF2">
        <w:rPr>
          <w:rFonts w:ascii="Cambria" w:eastAsia="標楷體" w:hAnsi="Cambria" w:cs="Cambria"/>
          <w:sz w:val="26"/>
          <w:szCs w:val="26"/>
        </w:rPr>
        <w:t>QRCode</w:t>
      </w:r>
      <w:r w:rsidR="00A57DE3" w:rsidRPr="008F0EF2">
        <w:rPr>
          <w:rFonts w:ascii="Cambria" w:eastAsia="標楷體" w:hAnsi="Cambria" w:cs="Cambria"/>
          <w:sz w:val="26"/>
          <w:szCs w:val="26"/>
        </w:rPr>
        <w:t xml:space="preserve"> </w:t>
      </w:r>
      <w:r w:rsidR="00972C57" w:rsidRPr="008F0EF2">
        <w:rPr>
          <w:rFonts w:ascii="Cambria" w:eastAsia="標楷體" w:hAnsi="Cambria" w:cs="標楷體"/>
          <w:sz w:val="26"/>
          <w:szCs w:val="26"/>
        </w:rPr>
        <w:t>進入報名系統，</w:t>
      </w:r>
      <w:r w:rsidR="00972C57" w:rsidRPr="008F0EF2">
        <w:rPr>
          <w:rFonts w:ascii="Cambria" w:eastAsia="標楷體" w:hAnsi="Cambria" w:cs="標楷體"/>
          <w:b/>
          <w:bCs/>
          <w:color w:val="000000"/>
          <w:sz w:val="26"/>
          <w:szCs w:val="26"/>
        </w:rPr>
        <w:t>恕不接受現場報名</w:t>
      </w:r>
      <w:r w:rsidR="00972C57" w:rsidRPr="008F0EF2">
        <w:rPr>
          <w:rFonts w:ascii="Cambria" w:eastAsia="標楷體" w:hAnsi="Cambria" w:cs="標楷體"/>
          <w:sz w:val="26"/>
          <w:szCs w:val="26"/>
        </w:rPr>
        <w:t>。</w:t>
      </w:r>
    </w:p>
    <w:p w:rsidR="00233266" w:rsidRPr="00616145" w:rsidRDefault="00972C57" w:rsidP="001F09E8">
      <w:pPr>
        <w:numPr>
          <w:ilvl w:val="0"/>
          <w:numId w:val="17"/>
        </w:numPr>
        <w:spacing w:line="520" w:lineRule="exact"/>
        <w:ind w:left="851" w:hanging="567"/>
        <w:jc w:val="both"/>
        <w:rPr>
          <w:rFonts w:ascii="Cambria" w:eastAsia="標楷體" w:hAnsi="Cambria"/>
          <w:sz w:val="26"/>
          <w:szCs w:val="26"/>
        </w:rPr>
      </w:pPr>
      <w:r w:rsidRPr="00616145">
        <w:rPr>
          <w:rFonts w:ascii="Cambria" w:eastAsia="標楷體" w:hAnsi="Cambria" w:cs="Cambria"/>
          <w:sz w:val="26"/>
          <w:szCs w:val="26"/>
        </w:rPr>
        <w:t>若臨時有事不克前往參與，請事先來電告知。</w:t>
      </w:r>
    </w:p>
    <w:p w:rsidR="00A809A1" w:rsidRPr="009826D2" w:rsidRDefault="00233266" w:rsidP="00595E96">
      <w:pPr>
        <w:numPr>
          <w:ilvl w:val="0"/>
          <w:numId w:val="17"/>
        </w:numPr>
        <w:spacing w:line="520" w:lineRule="exact"/>
        <w:ind w:left="851" w:hanging="567"/>
        <w:rPr>
          <w:rFonts w:ascii="Cambria" w:eastAsia="標楷體" w:hAnsi="Cambria"/>
          <w:sz w:val="26"/>
          <w:szCs w:val="26"/>
        </w:rPr>
      </w:pPr>
      <w:r w:rsidRPr="00616145">
        <w:rPr>
          <w:rFonts w:ascii="Cambria" w:eastAsia="標楷體" w:hAnsi="Cambria" w:cs="標楷體" w:hint="eastAsia"/>
          <w:sz w:val="26"/>
          <w:szCs w:val="26"/>
        </w:rPr>
        <w:t>研習費用：</w:t>
      </w:r>
      <w:r w:rsidRPr="00616145">
        <w:rPr>
          <w:rFonts w:ascii="Cambria" w:eastAsia="標楷體" w:hAnsi="Cambria" w:cs="標楷體"/>
          <w:sz w:val="26"/>
          <w:szCs w:val="26"/>
        </w:rPr>
        <w:t>免費。</w:t>
      </w:r>
      <w:r w:rsidR="009A57EB">
        <w:rPr>
          <w:rFonts w:ascii="Cambria" w:eastAsia="標楷體" w:hAnsi="Cambria" w:cs="標楷體" w:hint="eastAsia"/>
          <w:sz w:val="26"/>
          <w:szCs w:val="26"/>
        </w:rPr>
        <w:t>（</w:t>
      </w:r>
      <w:r w:rsidR="00595E96" w:rsidRPr="00616145">
        <w:rPr>
          <w:rFonts w:ascii="Cambria" w:eastAsia="標楷體" w:hAnsi="Cambria" w:cs="標楷體" w:hint="eastAsia"/>
          <w:sz w:val="26"/>
          <w:szCs w:val="26"/>
        </w:rPr>
        <w:t>提</w:t>
      </w:r>
      <w:r w:rsidR="004F62EC" w:rsidRPr="00616145">
        <w:rPr>
          <w:rFonts w:ascii="Cambria" w:eastAsia="標楷體" w:hAnsi="Cambria" w:cs="標楷體" w:hint="eastAsia"/>
          <w:sz w:val="26"/>
          <w:szCs w:val="26"/>
        </w:rPr>
        <w:t>供</w:t>
      </w:r>
      <w:r w:rsidR="00595E96" w:rsidRPr="00616145">
        <w:rPr>
          <w:rFonts w:ascii="Cambria" w:eastAsia="標楷體" w:hAnsi="Cambria" w:cs="標楷體" w:hint="eastAsia"/>
          <w:sz w:val="26"/>
          <w:szCs w:val="26"/>
        </w:rPr>
        <w:t>午</w:t>
      </w:r>
      <w:r w:rsidR="004F62EC" w:rsidRPr="00616145">
        <w:rPr>
          <w:rFonts w:ascii="Cambria" w:eastAsia="標楷體" w:hAnsi="Cambria" w:cs="標楷體" w:hint="eastAsia"/>
          <w:sz w:val="26"/>
          <w:szCs w:val="26"/>
        </w:rPr>
        <w:t>餐</w:t>
      </w:r>
      <w:r w:rsidRPr="00616145">
        <w:rPr>
          <w:rFonts w:ascii="Cambria" w:eastAsia="標楷體" w:hAnsi="Cambria" w:cs="標楷體"/>
          <w:sz w:val="26"/>
          <w:szCs w:val="26"/>
        </w:rPr>
        <w:t>。</w:t>
      </w:r>
      <w:r w:rsidR="00595E96" w:rsidRPr="00616145">
        <w:rPr>
          <w:rFonts w:ascii="Cambria" w:eastAsia="標楷體" w:hAnsi="Cambria" w:cs="標楷體" w:hint="eastAsia"/>
          <w:sz w:val="26"/>
          <w:szCs w:val="26"/>
        </w:rPr>
        <w:t>為響應環保，學員請自備餐具、茶杯</w:t>
      </w:r>
      <w:r w:rsidR="009A57EB">
        <w:rPr>
          <w:rFonts w:ascii="Cambria" w:eastAsia="標楷體" w:hAnsi="Cambria" w:cs="標楷體" w:hint="eastAsia"/>
          <w:sz w:val="26"/>
          <w:szCs w:val="26"/>
        </w:rPr>
        <w:t>）</w:t>
      </w:r>
      <w:r w:rsidR="00595E96" w:rsidRPr="00616145">
        <w:rPr>
          <w:rFonts w:ascii="Cambria" w:eastAsia="標楷體" w:hAnsi="Cambria" w:cs="標楷體" w:hint="eastAsia"/>
          <w:sz w:val="26"/>
          <w:szCs w:val="26"/>
        </w:rPr>
        <w:t>。</w:t>
      </w:r>
    </w:p>
    <w:p w:rsidR="00972C57" w:rsidRPr="00616145" w:rsidRDefault="00A53457" w:rsidP="001F09E8">
      <w:pPr>
        <w:numPr>
          <w:ilvl w:val="0"/>
          <w:numId w:val="15"/>
        </w:numPr>
        <w:spacing w:line="520" w:lineRule="exact"/>
        <w:ind w:left="567" w:hanging="567"/>
        <w:rPr>
          <w:rFonts w:ascii="Cambria" w:eastAsia="標楷體" w:hAnsi="Cambria"/>
          <w:b/>
          <w:sz w:val="26"/>
          <w:szCs w:val="26"/>
        </w:rPr>
      </w:pPr>
      <w:r w:rsidRPr="00616145">
        <w:rPr>
          <w:rFonts w:ascii="Cambria" w:eastAsia="標楷體" w:hAnsi="Cambria" w:cs="Cambria"/>
          <w:b/>
          <w:sz w:val="26"/>
          <w:szCs w:val="26"/>
        </w:rPr>
        <w:t>訓練證明</w:t>
      </w:r>
      <w:r w:rsidR="00972C57" w:rsidRPr="00616145">
        <w:rPr>
          <w:rFonts w:ascii="Cambria" w:eastAsia="標楷體" w:hAnsi="Cambria" w:cs="Cambria"/>
          <w:b/>
          <w:sz w:val="26"/>
          <w:szCs w:val="26"/>
        </w:rPr>
        <w:t>：</w:t>
      </w:r>
    </w:p>
    <w:p w:rsidR="002D05CE" w:rsidRPr="002D05CE" w:rsidRDefault="002D05CE" w:rsidP="002D05CE">
      <w:pPr>
        <w:numPr>
          <w:ilvl w:val="0"/>
          <w:numId w:val="10"/>
        </w:numPr>
        <w:spacing w:line="520" w:lineRule="exact"/>
        <w:ind w:left="851" w:hanging="567"/>
        <w:jc w:val="both"/>
        <w:rPr>
          <w:rFonts w:ascii="標楷體" w:eastAsia="標楷體" w:hAnsi="標楷體"/>
          <w:sz w:val="26"/>
          <w:szCs w:val="26"/>
        </w:rPr>
      </w:pPr>
      <w:r w:rsidRPr="00D1299F">
        <w:rPr>
          <w:rFonts w:ascii="標楷體" w:eastAsia="標楷體" w:hAnsi="標楷體" w:cs="Cambria"/>
          <w:sz w:val="26"/>
          <w:szCs w:val="26"/>
        </w:rPr>
        <w:t>繼續</w:t>
      </w:r>
      <w:r w:rsidRPr="00D1299F">
        <w:rPr>
          <w:rFonts w:ascii="標楷體" w:eastAsia="標楷體" w:hAnsi="標楷體" w:cs="標楷體"/>
          <w:sz w:val="26"/>
          <w:szCs w:val="26"/>
        </w:rPr>
        <w:t>教育積分(申請中)：</w:t>
      </w:r>
      <w:r w:rsidRPr="002D05CE">
        <w:rPr>
          <w:rFonts w:ascii="Cambria" w:eastAsia="標楷體" w:hAnsi="Cambria" w:cs="標楷體"/>
          <w:bCs/>
          <w:color w:val="000000"/>
          <w:sz w:val="26"/>
          <w:szCs w:val="26"/>
        </w:rPr>
        <w:t>屏東縣職能治療師公會、</w:t>
      </w:r>
      <w:r w:rsidRPr="002D05CE">
        <w:rPr>
          <w:rFonts w:ascii="Cambria" w:eastAsia="標楷體" w:hAnsi="Cambria" w:cs="標楷體" w:hint="eastAsia"/>
          <w:bCs/>
          <w:color w:val="000000"/>
          <w:sz w:val="26"/>
          <w:szCs w:val="26"/>
        </w:rPr>
        <w:t>社團法人台灣成癮學會、</w:t>
      </w:r>
      <w:r w:rsidRPr="002D05CE">
        <w:rPr>
          <w:rFonts w:ascii="Cambria" w:eastAsia="標楷體" w:hAnsi="Cambria" w:cs="標楷體"/>
          <w:bCs/>
          <w:color w:val="000000"/>
          <w:sz w:val="26"/>
          <w:szCs w:val="26"/>
        </w:rPr>
        <w:t>屏東縣臨床心理師公會、</w:t>
      </w:r>
      <w:r w:rsidRPr="002D05CE">
        <w:rPr>
          <w:rFonts w:ascii="Cambria" w:eastAsia="標楷體" w:hAnsi="Cambria" w:cs="標楷體" w:hint="eastAsia"/>
          <w:bCs/>
          <w:color w:val="000000"/>
          <w:sz w:val="26"/>
          <w:szCs w:val="26"/>
        </w:rPr>
        <w:t>社團法人屏東縣諮商心理師公會、中華民國護理師護士公會全國聯合會、社團法人屏東縣社會工作師公會、社團法人屏東藥師公會、屏東縣醫師公會（含精神專科）、</w:t>
      </w:r>
      <w:r w:rsidRPr="00D1299F">
        <w:rPr>
          <w:rFonts w:ascii="標楷體" w:eastAsia="標楷體" w:hAnsi="標楷體" w:cs="標楷體"/>
          <w:sz w:val="26"/>
          <w:szCs w:val="26"/>
        </w:rPr>
        <w:t>公務人員終身學習時數。</w:t>
      </w:r>
    </w:p>
    <w:p w:rsidR="00D1299F" w:rsidRPr="00E82212" w:rsidRDefault="00574083" w:rsidP="00D1299F">
      <w:pPr>
        <w:numPr>
          <w:ilvl w:val="0"/>
          <w:numId w:val="10"/>
        </w:numPr>
        <w:spacing w:line="520" w:lineRule="exact"/>
        <w:ind w:left="851" w:hanging="567"/>
        <w:jc w:val="both"/>
        <w:rPr>
          <w:rFonts w:ascii="標楷體" w:eastAsia="標楷體" w:hAnsi="標楷體"/>
          <w:b/>
          <w:bCs/>
          <w:sz w:val="26"/>
          <w:szCs w:val="26"/>
          <w:u w:val="single"/>
        </w:rPr>
      </w:pPr>
      <w:r w:rsidRPr="00D1299F">
        <w:rPr>
          <w:rFonts w:ascii="標楷體" w:eastAsia="標楷體" w:hAnsi="標楷體" w:cs="Cambria" w:hint="eastAsia"/>
          <w:b/>
          <w:bCs/>
          <w:color w:val="0000FF"/>
          <w:sz w:val="26"/>
          <w:szCs w:val="26"/>
          <w:u w:val="double"/>
        </w:rPr>
        <w:lastRenderedPageBreak/>
        <w:t>應</w:t>
      </w:r>
      <w:r w:rsidR="003818E3" w:rsidRPr="00D1299F">
        <w:rPr>
          <w:rFonts w:ascii="標楷體" w:eastAsia="標楷體" w:hAnsi="標楷體" w:cs="Cambria" w:hint="eastAsia"/>
          <w:b/>
          <w:bCs/>
          <w:color w:val="0000FF"/>
          <w:sz w:val="26"/>
          <w:szCs w:val="26"/>
          <w:u w:val="double"/>
        </w:rPr>
        <w:t>全程參與（8</w:t>
      </w:r>
      <w:r w:rsidR="00972C57" w:rsidRPr="00D1299F">
        <w:rPr>
          <w:rFonts w:ascii="標楷體" w:eastAsia="標楷體" w:hAnsi="標楷體" w:cs="Cambria"/>
          <w:b/>
          <w:bCs/>
          <w:color w:val="0000FF"/>
          <w:sz w:val="26"/>
          <w:szCs w:val="26"/>
          <w:u w:val="double"/>
        </w:rPr>
        <w:t>小時</w:t>
      </w:r>
      <w:r w:rsidR="003818E3" w:rsidRPr="00D1299F">
        <w:rPr>
          <w:rFonts w:ascii="標楷體" w:eastAsia="標楷體" w:hAnsi="標楷體" w:cs="Cambria" w:hint="eastAsia"/>
          <w:b/>
          <w:bCs/>
          <w:color w:val="0000FF"/>
          <w:sz w:val="26"/>
          <w:szCs w:val="26"/>
          <w:u w:val="double"/>
        </w:rPr>
        <w:t>）</w:t>
      </w:r>
      <w:r w:rsidR="003818E3" w:rsidRPr="00D1299F">
        <w:rPr>
          <w:rFonts w:ascii="標楷體" w:eastAsia="標楷體" w:hAnsi="標楷體" w:cs="標楷體" w:hint="eastAsia"/>
          <w:b/>
          <w:bCs/>
          <w:sz w:val="26"/>
          <w:szCs w:val="26"/>
        </w:rPr>
        <w:t>，</w:t>
      </w:r>
      <w:r w:rsidR="00D1299F" w:rsidRPr="00D1299F">
        <w:rPr>
          <w:rFonts w:ascii="標楷體" w:eastAsia="標楷體" w:hAnsi="標楷體" w:cs="標楷體" w:hint="eastAsia"/>
          <w:b/>
          <w:bCs/>
          <w:sz w:val="26"/>
          <w:szCs w:val="26"/>
        </w:rPr>
        <w:t>始頒發研習證明。『</w:t>
      </w:r>
      <w:r w:rsidR="00C27C6B">
        <w:rPr>
          <w:rFonts w:ascii="標楷體" w:eastAsia="標楷體" w:hAnsi="標楷體" w:cs="標楷體" w:hint="eastAsia"/>
          <w:b/>
          <w:bCs/>
          <w:sz w:val="26"/>
          <w:szCs w:val="26"/>
        </w:rPr>
        <w:t>衛生福利部</w:t>
      </w:r>
      <w:r w:rsidR="00590D13">
        <w:rPr>
          <w:rFonts w:ascii="標楷體" w:eastAsia="標楷體" w:hAnsi="標楷體" w:cs="標楷體" w:hint="eastAsia"/>
          <w:b/>
          <w:bCs/>
          <w:sz w:val="26"/>
          <w:szCs w:val="26"/>
        </w:rPr>
        <w:t>成癮治療人員訓練證明書』將於課程結束後，</w:t>
      </w:r>
      <w:r w:rsidR="00D1299F" w:rsidRPr="00D1299F">
        <w:rPr>
          <w:rFonts w:ascii="標楷體" w:eastAsia="標楷體" w:hAnsi="標楷體" w:cs="標楷體" w:hint="eastAsia"/>
          <w:b/>
          <w:bCs/>
          <w:sz w:val="26"/>
          <w:szCs w:val="26"/>
        </w:rPr>
        <w:t>經衛生福利部審核後，將由「藥酒癮醫療個案管理系統」以電子郵件寄送，不另發紙本證明，請參加者填寫</w:t>
      </w:r>
      <w:r w:rsidR="00D1299F" w:rsidRPr="00E82212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有效電子信箱，並確認填寫之信箱有無錯誤，以免無法收到課程資訊。</w:t>
      </w:r>
    </w:p>
    <w:p w:rsidR="00972C57" w:rsidRPr="00616145" w:rsidRDefault="00972C57" w:rsidP="001F09E8">
      <w:pPr>
        <w:numPr>
          <w:ilvl w:val="0"/>
          <w:numId w:val="10"/>
        </w:numPr>
        <w:spacing w:line="520" w:lineRule="exact"/>
        <w:ind w:left="851" w:hanging="567"/>
        <w:jc w:val="both"/>
        <w:rPr>
          <w:rFonts w:ascii="標楷體" w:eastAsia="標楷體" w:hAnsi="標楷體"/>
          <w:sz w:val="26"/>
          <w:szCs w:val="26"/>
        </w:rPr>
      </w:pPr>
      <w:r w:rsidRPr="00616145">
        <w:rPr>
          <w:rFonts w:ascii="標楷體" w:eastAsia="標楷體" w:hAnsi="標楷體" w:cs="Cambria"/>
          <w:sz w:val="26"/>
          <w:szCs w:val="26"/>
        </w:rPr>
        <w:t>缺席、中途離席(遲到早退)、他人代簽者，經舉發不予核發</w:t>
      </w:r>
      <w:r w:rsidR="00DB2A71" w:rsidRPr="00616145">
        <w:rPr>
          <w:rFonts w:ascii="標楷體" w:eastAsia="標楷體" w:hAnsi="標楷體" w:cs="Cambria" w:hint="eastAsia"/>
          <w:sz w:val="26"/>
          <w:szCs w:val="26"/>
        </w:rPr>
        <w:t>訓練證明及繼續教育積分</w:t>
      </w:r>
      <w:r w:rsidRPr="00616145">
        <w:rPr>
          <w:rFonts w:ascii="標楷體" w:eastAsia="標楷體" w:hAnsi="標楷體" w:cs="Cambria"/>
          <w:sz w:val="26"/>
          <w:szCs w:val="26"/>
        </w:rPr>
        <w:t>。</w:t>
      </w:r>
    </w:p>
    <w:p w:rsidR="00E2561C" w:rsidRPr="00616145" w:rsidRDefault="00A53457" w:rsidP="001F09E8">
      <w:pPr>
        <w:numPr>
          <w:ilvl w:val="0"/>
          <w:numId w:val="15"/>
        </w:numPr>
        <w:spacing w:line="520" w:lineRule="exact"/>
        <w:ind w:left="567" w:hanging="567"/>
        <w:jc w:val="both"/>
        <w:rPr>
          <w:rFonts w:ascii="Cambria" w:eastAsia="標楷體" w:hAnsi="Cambria"/>
          <w:b/>
          <w:sz w:val="26"/>
          <w:szCs w:val="26"/>
        </w:rPr>
      </w:pPr>
      <w:r w:rsidRPr="00616145">
        <w:rPr>
          <w:rFonts w:ascii="Cambria" w:eastAsia="標楷體" w:hAnsi="Cambria" w:cs="標楷體"/>
          <w:b/>
          <w:sz w:val="26"/>
          <w:szCs w:val="26"/>
        </w:rPr>
        <w:t>注意事項：</w:t>
      </w:r>
    </w:p>
    <w:p w:rsidR="00E2561C" w:rsidRPr="00616145" w:rsidRDefault="00E2561C" w:rsidP="001F09E8">
      <w:pPr>
        <w:numPr>
          <w:ilvl w:val="0"/>
          <w:numId w:val="16"/>
        </w:numPr>
        <w:spacing w:line="520" w:lineRule="exact"/>
        <w:ind w:left="851" w:hanging="567"/>
        <w:jc w:val="both"/>
        <w:rPr>
          <w:rFonts w:ascii="Cambria" w:eastAsia="標楷體" w:hAnsi="Cambria"/>
          <w:b/>
          <w:sz w:val="26"/>
          <w:szCs w:val="26"/>
        </w:rPr>
      </w:pPr>
      <w:r w:rsidRPr="00616145">
        <w:rPr>
          <w:rFonts w:ascii="Cambria" w:eastAsia="標楷體" w:hAnsi="Cambria" w:cs="標楷體"/>
          <w:sz w:val="26"/>
          <w:szCs w:val="26"/>
        </w:rPr>
        <w:t>為維持</w:t>
      </w:r>
      <w:r w:rsidR="005B192F" w:rsidRPr="00616145">
        <w:rPr>
          <w:rFonts w:ascii="Cambria" w:eastAsia="標楷體" w:hAnsi="Cambria" w:cs="標楷體" w:hint="eastAsia"/>
          <w:sz w:val="26"/>
          <w:szCs w:val="26"/>
        </w:rPr>
        <w:t>上課</w:t>
      </w:r>
      <w:r w:rsidRPr="00616145">
        <w:rPr>
          <w:rFonts w:ascii="Cambria" w:eastAsia="標楷體" w:hAnsi="Cambria" w:cs="標楷體"/>
          <w:sz w:val="26"/>
          <w:szCs w:val="26"/>
        </w:rPr>
        <w:t>品質</w:t>
      </w:r>
      <w:r w:rsidR="00DB2A71" w:rsidRPr="00616145">
        <w:rPr>
          <w:rFonts w:ascii="Cambria" w:eastAsia="標楷體" w:hAnsi="Cambria" w:cs="標楷體" w:hint="eastAsia"/>
          <w:sz w:val="26"/>
          <w:szCs w:val="26"/>
        </w:rPr>
        <w:t>及</w:t>
      </w:r>
      <w:r w:rsidRPr="00616145">
        <w:rPr>
          <w:rFonts w:ascii="Cambria" w:eastAsia="標楷體" w:hAnsi="Cambria" w:cs="標楷體"/>
          <w:sz w:val="26"/>
          <w:szCs w:val="26"/>
        </w:rPr>
        <w:t>尊重他人權益，過程請勿錄</w:t>
      </w:r>
      <w:r w:rsidRPr="00616145">
        <w:rPr>
          <w:rFonts w:ascii="標楷體" w:eastAsia="標楷體" w:hAnsi="標楷體" w:cs="標楷體"/>
          <w:sz w:val="26"/>
          <w:szCs w:val="26"/>
        </w:rPr>
        <w:t>影</w:t>
      </w:r>
      <w:r w:rsidR="00EA6DA1" w:rsidRPr="00616145">
        <w:rPr>
          <w:rFonts w:ascii="標楷體" w:eastAsia="標楷體" w:hAnsi="標楷體" w:cs="標楷體" w:hint="eastAsia"/>
          <w:sz w:val="26"/>
          <w:szCs w:val="26"/>
        </w:rPr>
        <w:t>(</w:t>
      </w:r>
      <w:r w:rsidRPr="00616145">
        <w:rPr>
          <w:rFonts w:ascii="標楷體" w:eastAsia="標楷體" w:hAnsi="標楷體" w:cs="標楷體"/>
          <w:sz w:val="26"/>
          <w:szCs w:val="26"/>
        </w:rPr>
        <w:t>音</w:t>
      </w:r>
      <w:r w:rsidR="00EA6DA1" w:rsidRPr="00616145">
        <w:rPr>
          <w:rFonts w:ascii="標楷體" w:eastAsia="標楷體" w:hAnsi="標楷體" w:cs="標楷體" w:hint="eastAsia"/>
          <w:sz w:val="26"/>
          <w:szCs w:val="26"/>
        </w:rPr>
        <w:t>)</w:t>
      </w:r>
      <w:r w:rsidRPr="00616145">
        <w:rPr>
          <w:rFonts w:ascii="Cambria" w:eastAsia="標楷體" w:hAnsi="Cambria" w:cs="標楷體"/>
          <w:sz w:val="26"/>
          <w:szCs w:val="26"/>
        </w:rPr>
        <w:t>，將手機調為震動模式。</w:t>
      </w:r>
    </w:p>
    <w:p w:rsidR="00616145" w:rsidRPr="00616145" w:rsidRDefault="00E2561C" w:rsidP="00616145">
      <w:pPr>
        <w:numPr>
          <w:ilvl w:val="0"/>
          <w:numId w:val="16"/>
        </w:numPr>
        <w:spacing w:line="520" w:lineRule="exact"/>
        <w:ind w:left="851" w:hanging="567"/>
        <w:jc w:val="both"/>
        <w:rPr>
          <w:rFonts w:ascii="Cambria" w:eastAsia="標楷體" w:hAnsi="Cambria"/>
          <w:b/>
          <w:sz w:val="26"/>
          <w:szCs w:val="26"/>
        </w:rPr>
      </w:pPr>
      <w:r w:rsidRPr="00616145">
        <w:rPr>
          <w:rFonts w:ascii="Cambria" w:eastAsia="標楷體" w:hAnsi="Cambria" w:cs="標楷體"/>
          <w:sz w:val="26"/>
          <w:szCs w:val="26"/>
        </w:rPr>
        <w:t>為響應無紙化政策，</w:t>
      </w:r>
      <w:r w:rsidRPr="00616145">
        <w:rPr>
          <w:rFonts w:ascii="Cambria" w:eastAsia="標楷體" w:hAnsi="Cambria" w:cs="標楷體"/>
          <w:b/>
          <w:bCs/>
          <w:sz w:val="26"/>
          <w:szCs w:val="26"/>
        </w:rPr>
        <w:t>本</w:t>
      </w:r>
      <w:r w:rsidR="00D23F34" w:rsidRPr="00616145">
        <w:rPr>
          <w:rFonts w:ascii="Cambria" w:eastAsia="標楷體" w:hAnsi="Cambria" w:cs="標楷體" w:hint="eastAsia"/>
          <w:b/>
          <w:bCs/>
          <w:sz w:val="26"/>
          <w:szCs w:val="26"/>
        </w:rPr>
        <w:t>課程</w:t>
      </w:r>
      <w:r w:rsidRPr="00616145">
        <w:rPr>
          <w:rFonts w:ascii="Cambria" w:eastAsia="標楷體" w:hAnsi="Cambria" w:cs="標楷體"/>
          <w:b/>
          <w:bCs/>
          <w:sz w:val="26"/>
          <w:szCs w:val="26"/>
        </w:rPr>
        <w:t>不提供紙本講義</w:t>
      </w:r>
      <w:r w:rsidRPr="00616145">
        <w:rPr>
          <w:rFonts w:ascii="Cambria" w:eastAsia="標楷體" w:hAnsi="Cambria" w:cs="標楷體"/>
          <w:sz w:val="26"/>
          <w:szCs w:val="26"/>
        </w:rPr>
        <w:t>，</w:t>
      </w:r>
      <w:r w:rsidR="00D23F34" w:rsidRPr="00616145">
        <w:rPr>
          <w:rFonts w:ascii="Cambria" w:eastAsia="標楷體" w:hAnsi="Cambria" w:cs="標楷體" w:hint="eastAsia"/>
          <w:sz w:val="26"/>
          <w:szCs w:val="26"/>
        </w:rPr>
        <w:t>若</w:t>
      </w:r>
      <w:r w:rsidR="00EA6DA1" w:rsidRPr="00616145">
        <w:rPr>
          <w:rFonts w:ascii="Cambria" w:eastAsia="標楷體" w:hAnsi="Cambria" w:cs="標楷體" w:hint="eastAsia"/>
          <w:sz w:val="26"/>
          <w:szCs w:val="26"/>
        </w:rPr>
        <w:t>經</w:t>
      </w:r>
      <w:r w:rsidR="00D23F34" w:rsidRPr="00616145">
        <w:rPr>
          <w:rFonts w:ascii="Cambria" w:eastAsia="標楷體" w:hAnsi="Cambria" w:cs="標楷體" w:hint="eastAsia"/>
          <w:sz w:val="26"/>
          <w:szCs w:val="26"/>
        </w:rPr>
        <w:t>講師同意供講義下載，</w:t>
      </w:r>
      <w:r w:rsidR="001B3E9A" w:rsidRPr="00616145">
        <w:rPr>
          <w:rFonts w:ascii="Cambria" w:eastAsia="標楷體" w:hAnsi="Cambria" w:cs="標楷體" w:hint="eastAsia"/>
          <w:sz w:val="26"/>
          <w:szCs w:val="26"/>
        </w:rPr>
        <w:t>檔案</w:t>
      </w:r>
      <w:r w:rsidR="00574083" w:rsidRPr="00616145">
        <w:rPr>
          <w:rFonts w:ascii="Cambria" w:eastAsia="標楷體" w:hAnsi="Cambria" w:cs="標楷體" w:hint="eastAsia"/>
          <w:sz w:val="26"/>
          <w:szCs w:val="26"/>
        </w:rPr>
        <w:t>將上傳至雲端硬碟</w:t>
      </w:r>
      <w:r w:rsidR="00EA6DA1" w:rsidRPr="00616145">
        <w:rPr>
          <w:rFonts w:ascii="Cambria" w:eastAsia="標楷體" w:hAnsi="Cambria" w:cs="標楷體" w:hint="eastAsia"/>
          <w:sz w:val="26"/>
          <w:szCs w:val="26"/>
        </w:rPr>
        <w:t>，</w:t>
      </w:r>
      <w:r w:rsidR="00D23F34" w:rsidRPr="00616145">
        <w:rPr>
          <w:rFonts w:ascii="Cambria" w:eastAsia="標楷體" w:hAnsi="Cambria" w:cs="標楷體" w:hint="eastAsia"/>
          <w:sz w:val="26"/>
          <w:szCs w:val="26"/>
        </w:rPr>
        <w:t>請</w:t>
      </w:r>
      <w:r w:rsidR="00EA6DA1" w:rsidRPr="00616145">
        <w:rPr>
          <w:rFonts w:ascii="Cambria" w:eastAsia="標楷體" w:hAnsi="Cambria" w:cs="標楷體" w:hint="eastAsia"/>
          <w:sz w:val="26"/>
          <w:szCs w:val="26"/>
        </w:rPr>
        <w:t>有需求者至錄取通知信</w:t>
      </w:r>
      <w:r w:rsidR="001B3E9A" w:rsidRPr="00616145">
        <w:rPr>
          <w:rFonts w:ascii="Cambria" w:eastAsia="標楷體" w:hAnsi="Cambria" w:cs="標楷體" w:hint="eastAsia"/>
          <w:sz w:val="26"/>
          <w:szCs w:val="26"/>
        </w:rPr>
        <w:t>中，點選</w:t>
      </w:r>
      <w:r w:rsidR="00EA6DA1" w:rsidRPr="00616145">
        <w:rPr>
          <w:rFonts w:ascii="Cambria" w:eastAsia="標楷體" w:hAnsi="Cambria" w:cs="標楷體" w:hint="eastAsia"/>
          <w:sz w:val="26"/>
          <w:szCs w:val="26"/>
        </w:rPr>
        <w:t>雲端硬碟網址</w:t>
      </w:r>
      <w:r w:rsidR="001B3E9A" w:rsidRPr="00616145">
        <w:rPr>
          <w:rFonts w:ascii="Cambria" w:eastAsia="標楷體" w:hAnsi="Cambria" w:cs="標楷體" w:hint="eastAsia"/>
          <w:sz w:val="26"/>
          <w:szCs w:val="26"/>
        </w:rPr>
        <w:t>後</w:t>
      </w:r>
      <w:r w:rsidR="00EA6DA1" w:rsidRPr="00616145">
        <w:rPr>
          <w:rFonts w:ascii="Cambria" w:eastAsia="標楷體" w:hAnsi="Cambria" w:cs="標楷體" w:hint="eastAsia"/>
          <w:sz w:val="26"/>
          <w:szCs w:val="26"/>
        </w:rPr>
        <w:t>自行</w:t>
      </w:r>
      <w:r w:rsidRPr="00616145">
        <w:rPr>
          <w:rFonts w:ascii="Cambria" w:eastAsia="標楷體" w:hAnsi="Cambria" w:cs="標楷體"/>
          <w:sz w:val="26"/>
          <w:szCs w:val="26"/>
        </w:rPr>
        <w:t>下載。</w:t>
      </w:r>
      <w:r w:rsidR="00616145" w:rsidRPr="00616145">
        <w:rPr>
          <w:rFonts w:ascii="Nirmala UI" w:eastAsia="標楷體" w:hAnsi="Nirmala UI" w:cs="Nirmala UI" w:hint="eastAsia"/>
          <w:color w:val="000000"/>
          <w:sz w:val="26"/>
          <w:szCs w:val="26"/>
        </w:rPr>
        <w:t>講義僅供本課程學員上課使用，嚴禁他用，侵害智慧財產權或違反其他法令之責任自行負責</w:t>
      </w:r>
      <w:r w:rsidR="00616145" w:rsidRPr="00616145">
        <w:rPr>
          <w:rFonts w:ascii="Nirmala UI" w:eastAsia="標楷體" w:hAnsi="Nirmala UI" w:cs="Nirmala UI"/>
          <w:color w:val="000000"/>
          <w:sz w:val="26"/>
          <w:szCs w:val="26"/>
        </w:rPr>
        <w:t>。</w:t>
      </w:r>
    </w:p>
    <w:p w:rsidR="00FC2EE2" w:rsidRPr="00023FC1" w:rsidRDefault="00E2561C" w:rsidP="001F09E8">
      <w:pPr>
        <w:numPr>
          <w:ilvl w:val="0"/>
          <w:numId w:val="16"/>
        </w:numPr>
        <w:spacing w:line="520" w:lineRule="exact"/>
        <w:ind w:left="851" w:hanging="567"/>
        <w:jc w:val="both"/>
        <w:rPr>
          <w:rFonts w:ascii="Cambria" w:eastAsia="標楷體" w:hAnsi="Cambria"/>
          <w:b/>
          <w:sz w:val="26"/>
          <w:szCs w:val="26"/>
        </w:rPr>
      </w:pPr>
      <w:r w:rsidRPr="00616145">
        <w:rPr>
          <w:rFonts w:ascii="Cambria" w:eastAsia="標楷體" w:hAnsi="Cambria" w:cs="標楷體"/>
          <w:sz w:val="26"/>
          <w:szCs w:val="26"/>
        </w:rPr>
        <w:t>本活動遇自然災害，</w:t>
      </w:r>
      <w:r w:rsidR="00DB2A71" w:rsidRPr="00616145">
        <w:rPr>
          <w:rFonts w:ascii="Cambria" w:eastAsia="標楷體" w:hAnsi="Cambria" w:cs="標楷體" w:hint="eastAsia"/>
          <w:sz w:val="26"/>
          <w:szCs w:val="26"/>
        </w:rPr>
        <w:t>屏東縣</w:t>
      </w:r>
      <w:r w:rsidRPr="00616145">
        <w:rPr>
          <w:rFonts w:ascii="Cambria" w:eastAsia="標楷體" w:hAnsi="Cambria" w:cs="標楷體"/>
          <w:sz w:val="26"/>
          <w:szCs w:val="26"/>
        </w:rPr>
        <w:t>政府宣布不上班，活動</w:t>
      </w:r>
      <w:r w:rsidR="00DB2A71" w:rsidRPr="00616145">
        <w:rPr>
          <w:rFonts w:ascii="Cambria" w:eastAsia="標楷體" w:hAnsi="Cambria" w:cs="標楷體" w:hint="eastAsia"/>
          <w:sz w:val="26"/>
          <w:szCs w:val="26"/>
        </w:rPr>
        <w:t>自然</w:t>
      </w:r>
      <w:r w:rsidRPr="00616145">
        <w:rPr>
          <w:rFonts w:ascii="Cambria" w:eastAsia="標楷體" w:hAnsi="Cambria" w:cs="標楷體"/>
          <w:sz w:val="26"/>
          <w:szCs w:val="26"/>
        </w:rPr>
        <w:t>取消，不另公告。若課程時間、地點有變更，將另行通知，務必正確填寫聯絡資訊。</w:t>
      </w:r>
    </w:p>
    <w:p w:rsidR="00233266" w:rsidRPr="00023FC1" w:rsidRDefault="009D7B4F" w:rsidP="00023FC1">
      <w:pPr>
        <w:numPr>
          <w:ilvl w:val="0"/>
          <w:numId w:val="16"/>
        </w:numPr>
        <w:spacing w:line="520" w:lineRule="exact"/>
        <w:ind w:left="851" w:hanging="567"/>
        <w:jc w:val="both"/>
        <w:rPr>
          <w:rFonts w:ascii="Cambria" w:eastAsia="標楷體" w:hAnsi="Cambria"/>
          <w:sz w:val="26"/>
          <w:szCs w:val="26"/>
        </w:rPr>
      </w:pPr>
      <w:r>
        <w:rPr>
          <w:rFonts w:ascii="Cambria" w:eastAsia="標楷體" w:hAnsi="Cambria"/>
          <w:sz w:val="26"/>
          <w:szCs w:val="26"/>
        </w:rPr>
        <w:t>若參訓人員有</w:t>
      </w:r>
      <w:r w:rsidRPr="009D7B4F">
        <w:rPr>
          <w:rFonts w:ascii="Cambria" w:eastAsia="標楷體" w:hAnsi="Cambria"/>
          <w:sz w:val="26"/>
          <w:szCs w:val="26"/>
        </w:rPr>
        <w:t>特殊情境</w:t>
      </w:r>
      <w:r>
        <w:rPr>
          <w:rFonts w:ascii="Cambria" w:eastAsia="標楷體" w:hAnsi="Cambria"/>
          <w:sz w:val="26"/>
          <w:szCs w:val="26"/>
        </w:rPr>
        <w:t>如</w:t>
      </w:r>
      <w:r w:rsidRPr="009D7B4F">
        <w:rPr>
          <w:rFonts w:ascii="Cambria" w:eastAsia="標楷體" w:hAnsi="Cambria"/>
          <w:sz w:val="26"/>
          <w:szCs w:val="26"/>
        </w:rPr>
        <w:t>有發燒或呼吸道症狀</w:t>
      </w:r>
      <w:r>
        <w:rPr>
          <w:rFonts w:ascii="Cambria" w:eastAsia="標楷體" w:hAnsi="Cambria"/>
          <w:sz w:val="26"/>
          <w:szCs w:val="26"/>
        </w:rPr>
        <w:t>，請全程配戴口罩。</w:t>
      </w:r>
    </w:p>
    <w:p w:rsidR="00EA1E9C" w:rsidRDefault="00EA1E9C" w:rsidP="00FC2EE2">
      <w:pPr>
        <w:spacing w:line="360" w:lineRule="auto"/>
        <w:jc w:val="both"/>
        <w:rPr>
          <w:rFonts w:ascii="Cambria" w:eastAsia="標楷體" w:hAnsi="Cambria" w:cs="Cambria"/>
          <w:b/>
          <w:sz w:val="26"/>
          <w:szCs w:val="26"/>
        </w:rPr>
      </w:pPr>
    </w:p>
    <w:p w:rsidR="00E2561C" w:rsidRPr="00FC2EE2" w:rsidRDefault="00EA1E9C" w:rsidP="00AB2EF0">
      <w:pPr>
        <w:numPr>
          <w:ilvl w:val="0"/>
          <w:numId w:val="15"/>
        </w:numPr>
        <w:spacing w:line="480" w:lineRule="auto"/>
        <w:ind w:left="567" w:hanging="567"/>
        <w:jc w:val="both"/>
        <w:rPr>
          <w:rFonts w:ascii="Cambria" w:eastAsia="標楷體" w:hAnsi="Cambria"/>
          <w:b/>
          <w:sz w:val="26"/>
          <w:szCs w:val="26"/>
        </w:rPr>
      </w:pPr>
      <w:r w:rsidRPr="00EA1E9C">
        <w:rPr>
          <w:rFonts w:ascii="Cambria" w:eastAsia="標楷體" w:hAnsi="Cambria" w:cs="Cambria"/>
          <w:b/>
          <w:sz w:val="26"/>
          <w:szCs w:val="26"/>
        </w:rPr>
        <w:br w:type="page"/>
      </w:r>
      <w:r w:rsidR="00A53457" w:rsidRPr="00EA1E9C">
        <w:rPr>
          <w:rFonts w:ascii="Cambria" w:eastAsia="標楷體" w:hAnsi="Cambria" w:cs="Cambria"/>
          <w:b/>
          <w:sz w:val="26"/>
          <w:szCs w:val="26"/>
        </w:rPr>
        <w:t>課程內容</w:t>
      </w:r>
      <w:r w:rsidR="00A53457" w:rsidRPr="00EA1E9C">
        <w:rPr>
          <w:rFonts w:ascii="Cambria" w:eastAsia="標楷體" w:hAnsi="Cambria" w:cs="Cambria"/>
          <w:b/>
          <w:color w:val="000000"/>
          <w:sz w:val="26"/>
          <w:szCs w:val="26"/>
        </w:rPr>
        <w:t>：</w:t>
      </w:r>
      <w:r w:rsidR="00BE7CD1">
        <w:rPr>
          <w:rFonts w:ascii="Cambria" w:eastAsia="標楷體" w:hAnsi="Cambria" w:cs="Cambria"/>
          <w:b/>
          <w:color w:val="000000"/>
          <w:sz w:val="26"/>
          <w:szCs w:val="26"/>
        </w:rPr>
        <w:t>(</w:t>
      </w:r>
      <w:r w:rsidR="00735BE1">
        <w:rPr>
          <w:rFonts w:ascii="Cambria" w:eastAsia="標楷體" w:hAnsi="Cambria" w:cs="Cambria"/>
          <w:b/>
          <w:color w:val="000000"/>
          <w:sz w:val="26"/>
          <w:szCs w:val="26"/>
        </w:rPr>
        <w:t>參考資料如十二</w:t>
      </w:r>
      <w:r w:rsidR="00BE7CD1">
        <w:rPr>
          <w:rFonts w:ascii="Cambria" w:eastAsia="標楷體" w:hAnsi="Cambria" w:cs="Cambria"/>
          <w:b/>
          <w:color w:val="000000"/>
          <w:sz w:val="26"/>
          <w:szCs w:val="26"/>
        </w:rPr>
        <w:t>附件說明</w:t>
      </w:r>
      <w:r w:rsidR="00BE7CD1">
        <w:rPr>
          <w:rFonts w:ascii="Cambria" w:eastAsia="標楷體" w:hAnsi="Cambria" w:cs="Cambria"/>
          <w:b/>
          <w:color w:val="000000"/>
          <w:sz w:val="26"/>
          <w:szCs w:val="26"/>
        </w:rPr>
        <w:t>)</w:t>
      </w:r>
    </w:p>
    <w:tbl>
      <w:tblPr>
        <w:tblW w:w="9923" w:type="dxa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  <w:gridCol w:w="851"/>
      </w:tblGrid>
      <w:tr w:rsidR="00FC2EE2" w:rsidRPr="00FC2EE2" w:rsidTr="00336FE5">
        <w:trPr>
          <w:cantSplit/>
          <w:trHeight w:val="454"/>
          <w:tblHeader/>
        </w:trPr>
        <w:tc>
          <w:tcPr>
            <w:tcW w:w="1985" w:type="dxa"/>
            <w:shd w:val="clear" w:color="auto" w:fill="D0CECE"/>
            <w:vAlign w:val="center"/>
          </w:tcPr>
          <w:p w:rsidR="00FC2EE2" w:rsidRPr="00FC2EE2" w:rsidRDefault="00FC2EE2" w:rsidP="00FC2EE2">
            <w:pPr>
              <w:spacing w:line="400" w:lineRule="exact"/>
              <w:jc w:val="center"/>
              <w:rPr>
                <w:rFonts w:ascii="Cambria" w:eastAsia="標楷體" w:hAnsi="Cambria"/>
                <w:iCs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kern w:val="0"/>
                <w:sz w:val="28"/>
                <w:szCs w:val="28"/>
              </w:rPr>
              <w:t>時間</w:t>
            </w:r>
          </w:p>
        </w:tc>
        <w:tc>
          <w:tcPr>
            <w:tcW w:w="3685" w:type="dxa"/>
            <w:shd w:val="clear" w:color="auto" w:fill="D0CECE"/>
            <w:vAlign w:val="center"/>
          </w:tcPr>
          <w:p w:rsidR="00FC2EE2" w:rsidRPr="00FC2EE2" w:rsidRDefault="00FC2EE2" w:rsidP="00FC2EE2">
            <w:pPr>
              <w:spacing w:line="400" w:lineRule="exact"/>
              <w:jc w:val="center"/>
              <w:rPr>
                <w:rFonts w:ascii="Cambria" w:eastAsia="標楷體" w:hAnsi="Cambria"/>
                <w:iCs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kern w:val="0"/>
                <w:sz w:val="28"/>
                <w:szCs w:val="28"/>
              </w:rPr>
              <w:t>主題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0CECE"/>
            <w:vAlign w:val="center"/>
          </w:tcPr>
          <w:p w:rsidR="00FC2EE2" w:rsidRPr="00FC2EE2" w:rsidRDefault="00FC2EE2" w:rsidP="00FC2EE2">
            <w:pPr>
              <w:spacing w:line="400" w:lineRule="exact"/>
              <w:jc w:val="center"/>
              <w:rPr>
                <w:rFonts w:ascii="Cambria" w:eastAsia="標楷體" w:hAnsi="Cambria"/>
                <w:iCs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kern w:val="0"/>
                <w:sz w:val="28"/>
                <w:szCs w:val="28"/>
              </w:rPr>
              <w:t>講師</w:t>
            </w:r>
          </w:p>
        </w:tc>
        <w:tc>
          <w:tcPr>
            <w:tcW w:w="851" w:type="dxa"/>
            <w:shd w:val="clear" w:color="auto" w:fill="D0CECE"/>
            <w:vAlign w:val="center"/>
          </w:tcPr>
          <w:p w:rsidR="00FC2EE2" w:rsidRPr="00FC2EE2" w:rsidRDefault="00FC2EE2" w:rsidP="00FC2EE2">
            <w:pPr>
              <w:spacing w:line="400" w:lineRule="exact"/>
              <w:jc w:val="center"/>
              <w:rPr>
                <w:rFonts w:ascii="Cambria" w:eastAsia="標楷體" w:hAnsi="Cambria"/>
                <w:iCs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kern w:val="0"/>
                <w:sz w:val="28"/>
                <w:szCs w:val="28"/>
              </w:rPr>
              <w:t>節數</w:t>
            </w:r>
          </w:p>
        </w:tc>
      </w:tr>
      <w:tr w:rsidR="00FC2EE2" w:rsidRPr="00FC2EE2" w:rsidTr="00AB2EF0">
        <w:trPr>
          <w:cantSplit/>
          <w:trHeight w:val="454"/>
        </w:trPr>
        <w:tc>
          <w:tcPr>
            <w:tcW w:w="1985" w:type="dxa"/>
            <w:vAlign w:val="center"/>
          </w:tcPr>
          <w:p w:rsidR="00FC2EE2" w:rsidRPr="00FC2EE2" w:rsidRDefault="00FC2EE2" w:rsidP="005E725F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08:</w:t>
            </w:r>
            <w:r w:rsidR="005E725F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1</w:t>
            </w:r>
            <w:r w:rsidR="0078767B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0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-0</w:t>
            </w:r>
            <w:r w:rsidR="007C4ED4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8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:</w:t>
            </w:r>
            <w:r w:rsidR="0078767B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938" w:type="dxa"/>
            <w:gridSpan w:val="3"/>
            <w:vAlign w:val="center"/>
          </w:tcPr>
          <w:p w:rsidR="00FC2EE2" w:rsidRPr="00FC2EE2" w:rsidRDefault="00FC2EE2" w:rsidP="00FC2EE2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報到</w:t>
            </w:r>
          </w:p>
        </w:tc>
      </w:tr>
      <w:tr w:rsidR="007C4ED4" w:rsidRPr="00FC2EE2" w:rsidTr="00AB2EF0">
        <w:trPr>
          <w:cantSplit/>
          <w:trHeight w:val="454"/>
        </w:trPr>
        <w:tc>
          <w:tcPr>
            <w:tcW w:w="1985" w:type="dxa"/>
            <w:vAlign w:val="center"/>
          </w:tcPr>
          <w:p w:rsidR="007C4ED4" w:rsidRPr="00FC2EE2" w:rsidRDefault="007C4ED4" w:rsidP="00B8621E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8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30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08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:</w:t>
            </w:r>
            <w:r w:rsidR="00B8621E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938" w:type="dxa"/>
            <w:gridSpan w:val="3"/>
            <w:vAlign w:val="center"/>
          </w:tcPr>
          <w:p w:rsidR="007C4ED4" w:rsidRPr="00336FE5" w:rsidRDefault="007C4ED4" w:rsidP="00FC2EE2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336F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長官致詞</w:t>
            </w:r>
          </w:p>
        </w:tc>
      </w:tr>
      <w:tr w:rsidR="00FC2EE2" w:rsidRPr="00FC2EE2" w:rsidTr="00336FE5">
        <w:trPr>
          <w:cantSplit/>
          <w:trHeight w:val="1390"/>
        </w:trPr>
        <w:tc>
          <w:tcPr>
            <w:tcW w:w="1985" w:type="dxa"/>
            <w:vAlign w:val="center"/>
          </w:tcPr>
          <w:p w:rsidR="00FC2EE2" w:rsidRPr="00FC2EE2" w:rsidRDefault="007C4ED4" w:rsidP="00B8621E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08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:</w:t>
            </w:r>
            <w:r w:rsidR="00B8621E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40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-10:</w:t>
            </w:r>
            <w:r w:rsidR="00AC14E1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2</w:t>
            </w:r>
            <w:r w:rsidR="0078767B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C2EE2" w:rsidRPr="009E6831" w:rsidRDefault="009B1CA1" w:rsidP="009E683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藥癮者常見的共病與治療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99F" w:rsidRDefault="00C23377" w:rsidP="009D1B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國軍高雄總醫院</w:t>
            </w:r>
          </w:p>
          <w:p w:rsidR="00C23377" w:rsidRPr="007371AA" w:rsidRDefault="00C23377" w:rsidP="00C2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233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精神科主治蔡睿剛醫師 </w:t>
            </w:r>
          </w:p>
        </w:tc>
        <w:tc>
          <w:tcPr>
            <w:tcW w:w="851" w:type="dxa"/>
            <w:vAlign w:val="center"/>
          </w:tcPr>
          <w:p w:rsidR="00FC2EE2" w:rsidRPr="00FC2EE2" w:rsidRDefault="00FC2EE2" w:rsidP="009D1B47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2EE2" w:rsidRPr="00FC2EE2" w:rsidTr="00AB2EF0">
        <w:trPr>
          <w:cantSplit/>
          <w:trHeight w:val="454"/>
        </w:trPr>
        <w:tc>
          <w:tcPr>
            <w:tcW w:w="1985" w:type="dxa"/>
            <w:vAlign w:val="center"/>
          </w:tcPr>
          <w:p w:rsidR="00FC2EE2" w:rsidRPr="00FC2EE2" w:rsidRDefault="007C4ED4" w:rsidP="00AC14E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10:</w:t>
            </w:r>
            <w:r w:rsidR="00AC14E1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0-10:</w:t>
            </w:r>
            <w:r w:rsidR="00AC14E1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938" w:type="dxa"/>
            <w:gridSpan w:val="3"/>
            <w:vAlign w:val="center"/>
          </w:tcPr>
          <w:p w:rsidR="00FC2EE2" w:rsidRPr="00336FE5" w:rsidRDefault="007C4ED4" w:rsidP="00336F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36F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休息</w:t>
            </w:r>
          </w:p>
        </w:tc>
      </w:tr>
      <w:tr w:rsidR="00D1299F" w:rsidRPr="00FC2EE2" w:rsidTr="00336FE5">
        <w:trPr>
          <w:cantSplit/>
          <w:trHeight w:val="949"/>
        </w:trPr>
        <w:tc>
          <w:tcPr>
            <w:tcW w:w="1985" w:type="dxa"/>
            <w:vAlign w:val="center"/>
          </w:tcPr>
          <w:p w:rsidR="00D1299F" w:rsidRPr="00FC2EE2" w:rsidRDefault="007C4ED4" w:rsidP="00AC14E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10:</w:t>
            </w:r>
            <w:r w:rsidR="00AC14E1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3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0-1</w:t>
            </w:r>
            <w:r w:rsidR="00AC14E1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2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:</w:t>
            </w:r>
            <w:r w:rsidR="00AC14E1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1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7412DC" w:rsidRDefault="007412DC" w:rsidP="007412DC">
            <w:pPr>
              <w:spacing w:line="400" w:lineRule="exact"/>
              <w:jc w:val="center"/>
              <w:rPr>
                <w:rFonts w:ascii="Cambria" w:eastAsia="標楷體" w:hAnsi="Cambria" w:cs="標楷體"/>
                <w:sz w:val="26"/>
                <w:szCs w:val="26"/>
              </w:rPr>
            </w:pPr>
            <w:r>
              <w:rPr>
                <w:rFonts w:ascii="Cambria" w:eastAsia="標楷體" w:hAnsi="Cambria" w:cs="標楷體"/>
                <w:sz w:val="26"/>
                <w:szCs w:val="26"/>
              </w:rPr>
              <w:t>台灣愛滋疫情與愛滋國際</w:t>
            </w:r>
          </w:p>
          <w:p w:rsidR="00D1299F" w:rsidRPr="00A731DD" w:rsidRDefault="007412DC" w:rsidP="007412DC">
            <w:pPr>
              <w:spacing w:line="400" w:lineRule="exact"/>
              <w:jc w:val="center"/>
              <w:rPr>
                <w:rFonts w:ascii="Cambria" w:eastAsia="標楷體" w:hAnsi="Cambria" w:cs="標楷體"/>
                <w:sz w:val="26"/>
                <w:szCs w:val="26"/>
              </w:rPr>
            </w:pPr>
            <w:r>
              <w:rPr>
                <w:rFonts w:ascii="Cambria" w:eastAsia="標楷體" w:hAnsi="Cambria" w:cs="標楷體"/>
                <w:sz w:val="26"/>
                <w:szCs w:val="26"/>
              </w:rPr>
              <w:t>新知防治策略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BDF" w:rsidRPr="00336FE5" w:rsidRDefault="00B1089C" w:rsidP="00336F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社團法人台灣愛之希望協會主任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吳孟姿社工員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1299F" w:rsidRPr="00FC2EE2" w:rsidRDefault="00D1299F" w:rsidP="009D1B47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1299F" w:rsidRPr="00FC2EE2" w:rsidTr="00AB2EF0">
        <w:trPr>
          <w:cantSplit/>
          <w:trHeight w:val="454"/>
        </w:trPr>
        <w:tc>
          <w:tcPr>
            <w:tcW w:w="1985" w:type="dxa"/>
            <w:vAlign w:val="center"/>
          </w:tcPr>
          <w:p w:rsidR="00D1299F" w:rsidRPr="00FC2EE2" w:rsidRDefault="00D1299F" w:rsidP="00AC14E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1</w:t>
            </w:r>
            <w:r w:rsidR="00AC14E1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2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:</w:t>
            </w:r>
            <w:r w:rsidR="00AC14E1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1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0-13: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3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938" w:type="dxa"/>
            <w:gridSpan w:val="3"/>
            <w:vAlign w:val="center"/>
          </w:tcPr>
          <w:p w:rsidR="00D1299F" w:rsidRPr="00336FE5" w:rsidRDefault="00D1299F" w:rsidP="00336F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36F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中午</w:t>
            </w:r>
            <w:r w:rsidRPr="00336FE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休息</w:t>
            </w:r>
            <w:r w:rsidRPr="00336F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時間</w:t>
            </w:r>
          </w:p>
        </w:tc>
      </w:tr>
      <w:tr w:rsidR="00D1299F" w:rsidRPr="00FC2EE2" w:rsidTr="00336FE5">
        <w:trPr>
          <w:cantSplit/>
          <w:trHeight w:val="941"/>
        </w:trPr>
        <w:tc>
          <w:tcPr>
            <w:tcW w:w="1985" w:type="dxa"/>
            <w:vAlign w:val="center"/>
          </w:tcPr>
          <w:p w:rsidR="00D1299F" w:rsidRPr="00FC2EE2" w:rsidRDefault="00D1299F" w:rsidP="00B8621E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13: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30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-1</w:t>
            </w:r>
            <w:r w:rsidR="007C4ED4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5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:</w:t>
            </w:r>
            <w:r w:rsidR="00AC14E1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E6831" w:rsidRPr="00A731DD" w:rsidRDefault="0012210D" w:rsidP="00B20E57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多元整合治療模式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E6831" w:rsidRPr="009E6831" w:rsidRDefault="0012210D" w:rsidP="009D1B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高雄市凱旋醫院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成癮防制科鍾冠生醫師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1299F" w:rsidRPr="00FC2EE2" w:rsidRDefault="00D1299F" w:rsidP="009D1B47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1299F" w:rsidRPr="00FC2EE2" w:rsidTr="00AB2EF0">
        <w:trPr>
          <w:cantSplit/>
          <w:trHeight w:val="454"/>
        </w:trPr>
        <w:tc>
          <w:tcPr>
            <w:tcW w:w="1985" w:type="dxa"/>
            <w:vAlign w:val="center"/>
          </w:tcPr>
          <w:p w:rsidR="00D1299F" w:rsidRPr="00FC2EE2" w:rsidRDefault="0078767B" w:rsidP="00AC14E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15:</w:t>
            </w:r>
            <w:r w:rsidR="00AC14E1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0-15:</w:t>
            </w:r>
            <w:r w:rsidR="00AC14E1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2</w:t>
            </w:r>
            <w:r w:rsidR="000F41E3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938" w:type="dxa"/>
            <w:gridSpan w:val="3"/>
            <w:vAlign w:val="center"/>
          </w:tcPr>
          <w:p w:rsidR="00D1299F" w:rsidRPr="00336FE5" w:rsidRDefault="00D1299F" w:rsidP="00336F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36FE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休息</w:t>
            </w:r>
          </w:p>
        </w:tc>
      </w:tr>
      <w:tr w:rsidR="000F41E3" w:rsidRPr="00FC2EE2" w:rsidTr="00336FE5">
        <w:trPr>
          <w:cantSplit/>
          <w:trHeight w:val="1054"/>
        </w:trPr>
        <w:tc>
          <w:tcPr>
            <w:tcW w:w="1985" w:type="dxa"/>
            <w:vAlign w:val="center"/>
          </w:tcPr>
          <w:p w:rsidR="000F41E3" w:rsidRPr="00FC2EE2" w:rsidRDefault="000F41E3" w:rsidP="00AC14E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5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:</w:t>
            </w:r>
            <w:r w:rsidR="00AC14E1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2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0-1</w:t>
            </w:r>
            <w:r w:rsidR="00AC14E1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7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:</w:t>
            </w:r>
            <w:r w:rsidR="00AC14E1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0</w:t>
            </w:r>
            <w:r w:rsidR="00B8621E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F41E3" w:rsidRPr="00AE69E2" w:rsidRDefault="00AE69E2" w:rsidP="00FD5C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69E2">
              <w:rPr>
                <w:rFonts w:ascii="標楷體" w:eastAsia="標楷體" w:hAnsi="標楷體"/>
                <w:sz w:val="28"/>
                <w:szCs w:val="28"/>
              </w:rPr>
              <w:t>復元之路動機改變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E5" w:rsidRDefault="00AE69E2" w:rsidP="00336F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36FE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高雄市立凱旋醫院</w:t>
            </w:r>
          </w:p>
          <w:p w:rsidR="000F41E3" w:rsidRPr="00336FE5" w:rsidRDefault="00AE69E2" w:rsidP="00336F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36FE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臨床心理科蘇淑文心理師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F41E3" w:rsidRPr="00FC2EE2" w:rsidRDefault="000F41E3" w:rsidP="009D1B47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F41E3" w:rsidRPr="00FC2EE2" w:rsidTr="00AB2EF0">
        <w:trPr>
          <w:cantSplit/>
          <w:trHeight w:val="454"/>
        </w:trPr>
        <w:tc>
          <w:tcPr>
            <w:tcW w:w="1985" w:type="dxa"/>
            <w:vAlign w:val="center"/>
          </w:tcPr>
          <w:p w:rsidR="000F41E3" w:rsidRPr="00FC2EE2" w:rsidRDefault="000F41E3" w:rsidP="0078767B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7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:</w:t>
            </w:r>
            <w:r w:rsidR="00B8621E"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00-</w:t>
            </w:r>
          </w:p>
        </w:tc>
        <w:tc>
          <w:tcPr>
            <w:tcW w:w="7938" w:type="dxa"/>
            <w:gridSpan w:val="3"/>
            <w:vAlign w:val="center"/>
          </w:tcPr>
          <w:p w:rsidR="000F41E3" w:rsidRPr="00FC2EE2" w:rsidRDefault="000F41E3" w:rsidP="000F41E3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賦歸</w:t>
            </w:r>
          </w:p>
        </w:tc>
      </w:tr>
    </w:tbl>
    <w:p w:rsidR="0065690A" w:rsidRDefault="0065690A" w:rsidP="00FD5C6F">
      <w:pPr>
        <w:spacing w:line="480" w:lineRule="auto"/>
        <w:jc w:val="both"/>
        <w:rPr>
          <w:rFonts w:ascii="Cambria" w:eastAsia="標楷體" w:hAnsi="Cambria" w:cs="Cambria"/>
          <w:b/>
          <w:sz w:val="26"/>
          <w:szCs w:val="26"/>
        </w:rPr>
      </w:pPr>
    </w:p>
    <w:p w:rsidR="0065690A" w:rsidRDefault="0065690A">
      <w:pPr>
        <w:widowControl/>
        <w:suppressAutoHyphens w:val="0"/>
        <w:rPr>
          <w:rFonts w:ascii="Cambria" w:eastAsia="標楷體" w:hAnsi="Cambria" w:cs="Cambria"/>
          <w:b/>
          <w:sz w:val="26"/>
          <w:szCs w:val="26"/>
        </w:rPr>
      </w:pPr>
      <w:r>
        <w:rPr>
          <w:rFonts w:ascii="Cambria" w:eastAsia="標楷體" w:hAnsi="Cambria" w:cs="Cambria"/>
          <w:b/>
          <w:sz w:val="26"/>
          <w:szCs w:val="26"/>
        </w:rPr>
        <w:br w:type="page"/>
      </w:r>
    </w:p>
    <w:p w:rsidR="0065690A" w:rsidRDefault="00FD5C6F" w:rsidP="00FD5C6F">
      <w:pPr>
        <w:spacing w:line="480" w:lineRule="auto"/>
        <w:jc w:val="both"/>
        <w:rPr>
          <w:rFonts w:ascii="標楷體" w:eastAsia="標楷體" w:hAnsi="標楷體"/>
          <w:sz w:val="28"/>
        </w:rPr>
      </w:pPr>
      <w:r>
        <w:rPr>
          <w:rFonts w:ascii="Cambria" w:eastAsia="標楷體" w:hAnsi="Cambria" w:cs="Cambria"/>
          <w:b/>
          <w:sz w:val="26"/>
          <w:szCs w:val="26"/>
        </w:rPr>
        <w:t>十</w:t>
      </w:r>
      <w:r w:rsidR="005D12B6">
        <w:rPr>
          <w:rFonts w:ascii="Cambria" w:eastAsia="標楷體" w:hAnsi="Cambria" w:cs="Cambria" w:hint="eastAsia"/>
          <w:b/>
          <w:sz w:val="26"/>
          <w:szCs w:val="26"/>
        </w:rPr>
        <w:t>二</w:t>
      </w:r>
      <w:r>
        <w:rPr>
          <w:rFonts w:ascii="Cambria" w:eastAsia="標楷體" w:hAnsi="Cambria" w:cs="Cambria"/>
          <w:b/>
          <w:sz w:val="26"/>
          <w:szCs w:val="26"/>
        </w:rPr>
        <w:t>、</w:t>
      </w:r>
      <w:r w:rsidR="0065690A" w:rsidRPr="00E012CE">
        <w:rPr>
          <w:rFonts w:ascii="標楷體" w:eastAsia="標楷體" w:hAnsi="標楷體" w:hint="eastAsia"/>
          <w:sz w:val="28"/>
        </w:rPr>
        <w:t>課程內容規劃：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  <w:gridCol w:w="992"/>
      </w:tblGrid>
      <w:tr w:rsidR="0065690A" w:rsidTr="00821803">
        <w:trPr>
          <w:trHeight w:val="5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A" w:rsidRDefault="0065690A" w:rsidP="008218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A" w:rsidRDefault="0065690A" w:rsidP="008218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A" w:rsidRDefault="0065690A" w:rsidP="008218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認證</w:t>
            </w:r>
          </w:p>
          <w:p w:rsidR="0065690A" w:rsidRDefault="0065690A" w:rsidP="008218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</w:tr>
      <w:tr w:rsidR="0065690A" w:rsidTr="008218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A" w:rsidRPr="00390B74" w:rsidRDefault="0065690A" w:rsidP="00390B74">
            <w:pPr>
              <w:snapToGrid w:val="0"/>
              <w:rPr>
                <w:rFonts w:ascii="標楷體" w:eastAsia="標楷體" w:hAnsi="標楷體"/>
              </w:rPr>
            </w:pPr>
            <w:r w:rsidRPr="00390B74">
              <w:rPr>
                <w:rFonts w:ascii="標楷體" w:eastAsia="標楷體" w:hAnsi="標楷體"/>
              </w:rPr>
              <w:t>藥癮者常見的共病與治療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0A" w:rsidRPr="00390B74" w:rsidRDefault="00390B74" w:rsidP="00390B74">
            <w:pPr>
              <w:widowControl/>
              <w:suppressAutoHyphens w:val="0"/>
              <w:snapToGrid w:val="0"/>
              <w:rPr>
                <w:rFonts w:ascii="標楷體" w:eastAsia="標楷體" w:hAnsi="標楷體"/>
              </w:rPr>
            </w:pPr>
            <w:r w:rsidRPr="009E3B1D">
              <w:rPr>
                <w:rFonts w:ascii="標楷體" w:eastAsia="標楷體" w:hAnsi="標楷體" w:hint="eastAsia"/>
              </w:rPr>
              <w:t>目前國內毒品現況，除一級毒品外，二三級毒品及新興毒品濫用情形越來越多，</w:t>
            </w:r>
            <w:r>
              <w:rPr>
                <w:rFonts w:ascii="標楷體" w:eastAsia="標楷體" w:hAnsi="標楷體" w:hint="eastAsia"/>
              </w:rPr>
              <w:t>藥癮治療之外</w:t>
            </w:r>
            <w:r w:rsidRPr="009E3B1D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個案易共病精神疾病</w:t>
            </w:r>
            <w:r w:rsidRPr="00390B74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感染性疾病或泌尿系統疾病</w:t>
            </w:r>
            <w:r w:rsidRPr="009E3B1D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故對於共病疾患的整合性治療模式至為重要</w:t>
            </w:r>
            <w:r w:rsidRPr="009E3B1D">
              <w:rPr>
                <w:rFonts w:ascii="標楷體" w:eastAsia="標楷體" w:hAnsi="標楷體" w:hint="eastAsia"/>
              </w:rPr>
              <w:t>。本次課程</w:t>
            </w:r>
            <w:r>
              <w:rPr>
                <w:rFonts w:ascii="標楷體" w:eastAsia="標楷體" w:hAnsi="標楷體" w:hint="eastAsia"/>
              </w:rPr>
              <w:t>會介紹藥癮個案共病相關疾病的成因</w:t>
            </w:r>
            <w:r w:rsidRPr="00390B74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診斷及治療模式</w:t>
            </w:r>
            <w:r w:rsidRPr="00390B74">
              <w:rPr>
                <w:rFonts w:ascii="標楷體" w:eastAsia="標楷體" w:hAnsi="標楷體" w:hint="eastAsia"/>
              </w:rPr>
              <w:t>，</w:t>
            </w:r>
            <w:r w:rsidRPr="009E3B1D">
              <w:rPr>
                <w:rFonts w:ascii="標楷體" w:eastAsia="標楷體" w:hAnsi="標楷體" w:hint="eastAsia"/>
              </w:rPr>
              <w:t>希冀此課程讓醫療人員對此議題</w:t>
            </w:r>
            <w:r>
              <w:rPr>
                <w:rFonts w:ascii="標楷體" w:eastAsia="標楷體" w:hAnsi="標楷體" w:hint="eastAsia"/>
              </w:rPr>
              <w:t>有更為深入了解</w:t>
            </w:r>
            <w:r w:rsidRPr="009E3B1D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獲取相關知識與能力</w:t>
            </w:r>
            <w:r w:rsidRPr="009E3B1D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並進而發展整合性藥癮治療模式以提升治療品質及嘉惠個案</w:t>
            </w:r>
            <w:r w:rsidRPr="009E3B1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A" w:rsidRPr="00B227D1" w:rsidRDefault="0065690A" w:rsidP="00821803">
            <w:pPr>
              <w:snapToGrid w:val="0"/>
              <w:rPr>
                <w:rFonts w:ascii="標楷體" w:eastAsia="標楷體" w:hAnsi="標楷體"/>
              </w:rPr>
            </w:pPr>
            <w:r w:rsidRPr="00B227D1">
              <w:rPr>
                <w:rFonts w:ascii="標楷體" w:eastAsia="標楷體" w:hAnsi="標楷體" w:hint="eastAsia"/>
              </w:rPr>
              <w:t>2</w:t>
            </w:r>
          </w:p>
        </w:tc>
      </w:tr>
      <w:tr w:rsidR="00F75D0E" w:rsidTr="008218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0E" w:rsidRPr="00390B74" w:rsidRDefault="00F75D0E" w:rsidP="00390B74">
            <w:pPr>
              <w:snapToGrid w:val="0"/>
              <w:rPr>
                <w:rFonts w:ascii="標楷體" w:eastAsia="標楷體" w:hAnsi="標楷體"/>
              </w:rPr>
            </w:pPr>
            <w:r w:rsidRPr="00390B74">
              <w:rPr>
                <w:rFonts w:ascii="標楷體" w:eastAsia="標楷體" w:hAnsi="標楷體"/>
              </w:rPr>
              <w:t>台灣愛滋疫情與愛滋國際</w:t>
            </w:r>
          </w:p>
          <w:p w:rsidR="00F75D0E" w:rsidRPr="00390B74" w:rsidRDefault="00F75D0E" w:rsidP="00390B74">
            <w:pPr>
              <w:snapToGrid w:val="0"/>
              <w:rPr>
                <w:rFonts w:ascii="標楷體" w:eastAsia="標楷體" w:hAnsi="標楷體"/>
              </w:rPr>
            </w:pPr>
            <w:r w:rsidRPr="00390B74">
              <w:rPr>
                <w:rFonts w:ascii="標楷體" w:eastAsia="標楷體" w:hAnsi="標楷體"/>
              </w:rPr>
              <w:t>新知防治策略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74" w:rsidRPr="00390B74" w:rsidRDefault="00390B74" w:rsidP="00390B74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90B74">
              <w:rPr>
                <w:rFonts w:ascii="標楷體" w:eastAsia="標楷體" w:hAnsi="標楷體"/>
              </w:rPr>
              <w:t>醫療進步，感染者經過治療與常人無異隨著醫療的進步，現今愛滋感染者只需要一天服用一顆藥就可以穩定控制病毒量，且感染者的平均餘命，以及健康狀況與一般人相較，並沒有多大的差別。醫學的發展成功的將愛滋病從無藥可醫的疾病，轉變成一般門診可治的慢性傳染病</w:t>
            </w:r>
            <w:r w:rsidRPr="00390B74">
              <w:rPr>
                <w:rFonts w:ascii="標楷體" w:eastAsia="標楷體" w:hAnsi="標楷體" w:hint="eastAsia"/>
              </w:rPr>
              <w:t>，本課程將提供以下相關防護認知：</w:t>
            </w:r>
          </w:p>
          <w:p w:rsidR="00390B74" w:rsidRPr="00390B74" w:rsidRDefault="00390B74" w:rsidP="00390B74">
            <w:pPr>
              <w:widowControl/>
              <w:shd w:val="clear" w:color="auto" w:fill="FFFFFF"/>
              <w:rPr>
                <w:rFonts w:ascii="標楷體" w:eastAsia="標楷體" w:hAnsi="標楷體"/>
              </w:rPr>
            </w:pPr>
            <w:r w:rsidRPr="00390B74">
              <w:rPr>
                <w:rFonts w:ascii="標楷體" w:eastAsia="標楷體" w:hAnsi="標楷體"/>
              </w:rPr>
              <w:t>1、</w:t>
            </w:r>
            <w:r w:rsidRPr="00390B74">
              <w:rPr>
                <w:rFonts w:ascii="標楷體" w:eastAsia="標楷體" w:hAnsi="標楷體" w:hint="eastAsia"/>
              </w:rPr>
              <w:t>台灣愛滋疫情趨勢與變化</w:t>
            </w:r>
            <w:r w:rsidRPr="00390B74">
              <w:rPr>
                <w:rFonts w:ascii="標楷體" w:eastAsia="標楷體" w:hAnsi="標楷體"/>
              </w:rPr>
              <w:t>。</w:t>
            </w:r>
          </w:p>
          <w:p w:rsidR="00390B74" w:rsidRPr="00390B74" w:rsidRDefault="00390B74" w:rsidP="00390B74">
            <w:pPr>
              <w:widowControl/>
              <w:shd w:val="clear" w:color="auto" w:fill="FFFFFF"/>
              <w:rPr>
                <w:rFonts w:ascii="標楷體" w:eastAsia="標楷體" w:hAnsi="標楷體"/>
              </w:rPr>
            </w:pPr>
            <w:r w:rsidRPr="00390B74">
              <w:rPr>
                <w:rFonts w:ascii="標楷體" w:eastAsia="標楷體" w:hAnsi="標楷體"/>
              </w:rPr>
              <w:t>2、</w:t>
            </w:r>
            <w:r w:rsidRPr="00390B74">
              <w:rPr>
                <w:rFonts w:ascii="標楷體" w:eastAsia="標楷體" w:hAnsi="標楷體" w:hint="eastAsia"/>
              </w:rPr>
              <w:t>愛滋國際新知防治策略</w:t>
            </w:r>
            <w:r w:rsidRPr="00390B74">
              <w:rPr>
                <w:rFonts w:ascii="標楷體" w:eastAsia="標楷體" w:hAnsi="標楷體"/>
              </w:rPr>
              <w:t>。</w:t>
            </w:r>
          </w:p>
          <w:p w:rsidR="00390B74" w:rsidRPr="00390B74" w:rsidRDefault="00390B74" w:rsidP="00390B74">
            <w:pPr>
              <w:widowControl/>
              <w:numPr>
                <w:ilvl w:val="0"/>
                <w:numId w:val="47"/>
              </w:numPr>
              <w:shd w:val="clear" w:color="auto" w:fill="FFFFFF"/>
              <w:suppressAutoHyphens w:val="0"/>
              <w:rPr>
                <w:rFonts w:ascii="標楷體" w:eastAsia="標楷體" w:hAnsi="標楷體"/>
              </w:rPr>
            </w:pPr>
            <w:r w:rsidRPr="00390B74">
              <w:rPr>
                <w:rFonts w:ascii="標楷體" w:eastAsia="標楷體" w:hAnsi="標楷體"/>
              </w:rPr>
              <w:t>暴露愛滋病毒的風險</w:t>
            </w:r>
          </w:p>
          <w:p w:rsidR="00390B74" w:rsidRPr="00390B74" w:rsidRDefault="00390B74" w:rsidP="00390B74">
            <w:pPr>
              <w:widowControl/>
              <w:numPr>
                <w:ilvl w:val="0"/>
                <w:numId w:val="47"/>
              </w:numPr>
              <w:shd w:val="clear" w:color="auto" w:fill="FFFFFF"/>
              <w:suppressAutoHyphens w:val="0"/>
              <w:rPr>
                <w:rFonts w:ascii="標楷體" w:eastAsia="標楷體" w:hAnsi="標楷體"/>
              </w:rPr>
            </w:pPr>
            <w:r w:rsidRPr="00390B74">
              <w:rPr>
                <w:rFonts w:ascii="標楷體" w:eastAsia="標楷體" w:hAnsi="標楷體"/>
              </w:rPr>
              <w:t>標準防護措施原則</w:t>
            </w:r>
          </w:p>
          <w:p w:rsidR="00390B74" w:rsidRPr="00390B74" w:rsidRDefault="00390B74" w:rsidP="00390B74">
            <w:pPr>
              <w:widowControl/>
              <w:numPr>
                <w:ilvl w:val="0"/>
                <w:numId w:val="47"/>
              </w:numPr>
              <w:shd w:val="clear" w:color="auto" w:fill="FFFFFF"/>
              <w:suppressAutoHyphens w:val="0"/>
              <w:rPr>
                <w:rFonts w:ascii="標楷體" w:eastAsia="標楷體" w:hAnsi="標楷體"/>
              </w:rPr>
            </w:pPr>
            <w:r w:rsidRPr="00390B74">
              <w:rPr>
                <w:rFonts w:ascii="標楷體" w:eastAsia="標楷體" w:hAnsi="標楷體"/>
              </w:rPr>
              <w:t>暴露愛滋病毒後之處理措施</w:t>
            </w:r>
          </w:p>
          <w:p w:rsidR="00390B74" w:rsidRPr="00390B74" w:rsidRDefault="00390B74" w:rsidP="00390B74">
            <w:pPr>
              <w:widowControl/>
              <w:numPr>
                <w:ilvl w:val="0"/>
                <w:numId w:val="47"/>
              </w:numPr>
              <w:shd w:val="clear" w:color="auto" w:fill="FFFFFF"/>
              <w:suppressAutoHyphens w:val="0"/>
              <w:rPr>
                <w:rFonts w:ascii="標楷體" w:eastAsia="標楷體" w:hAnsi="標楷體"/>
              </w:rPr>
            </w:pPr>
            <w:r w:rsidRPr="00390B74">
              <w:rPr>
                <w:rFonts w:ascii="標楷體" w:eastAsia="標楷體" w:hAnsi="標楷體"/>
              </w:rPr>
              <w:t>常見迷思解答</w:t>
            </w:r>
          </w:p>
          <w:p w:rsidR="00F75D0E" w:rsidRPr="00390B74" w:rsidRDefault="00390B74" w:rsidP="00390B74">
            <w:pPr>
              <w:widowControl/>
              <w:suppressAutoHyphens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390B74">
              <w:rPr>
                <w:rFonts w:ascii="標楷體" w:eastAsia="標楷體" w:hAnsi="標楷體"/>
              </w:rPr>
              <w:t>消除歧視、關懷接納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0E" w:rsidRPr="00B227D1" w:rsidRDefault="00F75D0E" w:rsidP="008218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F75D0E" w:rsidTr="008218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0E" w:rsidRPr="00390B74" w:rsidRDefault="00F75D0E" w:rsidP="00390B74">
            <w:pPr>
              <w:snapToGrid w:val="0"/>
              <w:rPr>
                <w:rFonts w:ascii="標楷體" w:eastAsia="標楷體" w:hAnsi="標楷體"/>
              </w:rPr>
            </w:pPr>
            <w:r w:rsidRPr="00390B74">
              <w:rPr>
                <w:rFonts w:ascii="標楷體" w:eastAsia="標楷體" w:hAnsi="標楷體" w:hint="eastAsia"/>
              </w:rPr>
              <w:t>多元整合治療模式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E" w:rsidRPr="00390B74" w:rsidRDefault="00390B74" w:rsidP="00390B74">
            <w:pPr>
              <w:widowControl/>
              <w:suppressAutoHyphens w:val="0"/>
              <w:snapToGrid w:val="0"/>
              <w:rPr>
                <w:rFonts w:ascii="標楷體" w:eastAsia="標楷體" w:hAnsi="標楷體"/>
              </w:rPr>
            </w:pPr>
            <w:r w:rsidRPr="00390B74">
              <w:rPr>
                <w:rFonts w:ascii="標楷體" w:eastAsia="標楷體" w:hAnsi="標楷體"/>
              </w:rPr>
              <w:t>藥酒癮整合治療2年經驗.固定的團體衛教課程，讓個案與家屬了解藥酒癮是一種腦部疾病，學習如何與成癮;復原者一起生活。協助個案重建一個新的人際關係與支持復原的力量，藉由個案自己選定的主題討論，分享面對的生活問題與思考；維持正面的人際關係。操作生活作息的規劃可以有很多維繫線避免渴癮與復發。創傷介入提供另一個視野.本土的經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0E" w:rsidRPr="00B227D1" w:rsidRDefault="00F75D0E" w:rsidP="008218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F75D0E" w:rsidTr="008218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0E" w:rsidRPr="00390B74" w:rsidRDefault="00F75D0E" w:rsidP="00390B74">
            <w:pPr>
              <w:snapToGrid w:val="0"/>
              <w:rPr>
                <w:rFonts w:ascii="標楷體" w:eastAsia="標楷體" w:hAnsi="標楷體"/>
              </w:rPr>
            </w:pPr>
            <w:r w:rsidRPr="00390B74">
              <w:rPr>
                <w:rFonts w:ascii="標楷體" w:eastAsia="標楷體" w:hAnsi="標楷體"/>
              </w:rPr>
              <w:t>復元之路動機改變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E" w:rsidRPr="00390B74" w:rsidRDefault="00390B74" w:rsidP="00390B74">
            <w:pPr>
              <w:widowControl/>
              <w:suppressAutoHyphens w:val="0"/>
              <w:snapToGrid w:val="0"/>
              <w:rPr>
                <w:rFonts w:ascii="標楷體" w:eastAsia="標楷體" w:hAnsi="標楷體"/>
              </w:rPr>
            </w:pPr>
            <w:r w:rsidRPr="00390B74">
              <w:rPr>
                <w:rFonts w:ascii="標楷體" w:eastAsia="標楷體" w:hAnsi="標楷體" w:hint="eastAsia"/>
              </w:rPr>
              <w:t>戒癮是長遠且需要耐力的，需要持續的動機評估與促進動機，案主的動機在物質使用的治療及復元上扮演重要角色。以會談評估動機，以開放問句詢問案主對於改變的看法，即使案主已經進入醫療系統，部分有成癮問題的人會拒絕承認問題，或者認為僅需要藥物協助控制酒癮，減少酗酒頻率即可，亦或是對於改變也相當矛盾。W</w:t>
            </w:r>
            <w:r w:rsidRPr="00390B74">
              <w:rPr>
                <w:rFonts w:ascii="標楷體" w:eastAsia="標楷體" w:hAnsi="標楷體"/>
              </w:rPr>
              <w:t>ickizer</w:t>
            </w:r>
            <w:r w:rsidRPr="00390B74">
              <w:rPr>
                <w:rFonts w:ascii="標楷體" w:eastAsia="標楷體" w:hAnsi="標楷體" w:hint="eastAsia"/>
              </w:rPr>
              <w:t xml:space="preserve"> e</w:t>
            </w:r>
            <w:r w:rsidRPr="00390B74">
              <w:rPr>
                <w:rFonts w:ascii="標楷體" w:eastAsia="標楷體" w:hAnsi="標楷體"/>
              </w:rPr>
              <w:t>t al.</w:t>
            </w:r>
            <w:r w:rsidRPr="00390B74">
              <w:rPr>
                <w:rFonts w:ascii="標楷體" w:eastAsia="標楷體" w:hAnsi="標楷體" w:hint="eastAsia"/>
              </w:rPr>
              <w:t xml:space="preserve"> 1</w:t>
            </w:r>
            <w:r w:rsidRPr="00390B74">
              <w:rPr>
                <w:rFonts w:ascii="標楷體" w:eastAsia="標楷體" w:hAnsi="標楷體"/>
              </w:rPr>
              <w:t>994</w:t>
            </w:r>
            <w:r w:rsidRPr="00390B74">
              <w:rPr>
                <w:rFonts w:ascii="標楷體" w:eastAsia="標楷體" w:hAnsi="標楷體" w:hint="eastAsia"/>
              </w:rPr>
              <w:t>表示進入治療並不等於承諾改變；也有很多人在進入第一次的療程後退出，或沒有完成治療。動機是一個複雜且多面的現象，需考量生理、心理及社會面向，尋找對案主有利的行為改變歷程。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0E" w:rsidRDefault="00F75D0E" w:rsidP="008218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FD5C6F" w:rsidRPr="00BA02CC" w:rsidRDefault="00FD5C6F" w:rsidP="00FD5C6F">
      <w:pPr>
        <w:widowControl/>
        <w:suppressAutoHyphens w:val="0"/>
      </w:pPr>
    </w:p>
    <w:p w:rsidR="00454C6E" w:rsidRPr="00FD5C6F" w:rsidRDefault="00454C6E" w:rsidP="001B779F">
      <w:pPr>
        <w:widowControl/>
        <w:suppressAutoHyphens w:val="0"/>
      </w:pPr>
    </w:p>
    <w:sectPr w:rsidR="00454C6E" w:rsidRPr="00FD5C6F" w:rsidSect="001F09E8">
      <w:footerReference w:type="default" r:id="rId9"/>
      <w:pgSz w:w="11906" w:h="16838"/>
      <w:pgMar w:top="964" w:right="964" w:bottom="964" w:left="964" w:header="720" w:footer="431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F0" w:rsidRDefault="00540BF0">
      <w:r>
        <w:separator/>
      </w:r>
    </w:p>
  </w:endnote>
  <w:endnote w:type="continuationSeparator" w:id="0">
    <w:p w:rsidR="00540BF0" w:rsidRDefault="0054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細圓體"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源泉圓體 L">
    <w:charset w:val="88"/>
    <w:family w:val="swiss"/>
    <w:pitch w:val="variable"/>
    <w:sig w:usb0="A00002FF" w:usb1="6ACFFDFF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">
    <w:altName w:val="Lucida Sans Unicode"/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57" w:rsidRDefault="00540BF0" w:rsidP="001F09E8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</w:instrText>
    </w:r>
    <w:r>
      <w:rPr>
        <w:noProof/>
      </w:rPr>
      <w:instrText xml:space="preserve">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F0" w:rsidRDefault="00540BF0">
      <w:r>
        <w:separator/>
      </w:r>
    </w:p>
  </w:footnote>
  <w:footnote w:type="continuationSeparator" w:id="0">
    <w:p w:rsidR="00540BF0" w:rsidRDefault="0054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52997C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480" w:hanging="480"/>
      </w:pPr>
      <w:rPr>
        <w:rFonts w:ascii="華康細圓體" w:eastAsia="標楷體" w:hAnsi="華康細圓體" w:cs="Cambria" w:hint="eastAsia"/>
        <w:b w:val="0"/>
        <w:bCs/>
        <w:kern w:val="26"/>
        <w:sz w:val="26"/>
        <w:szCs w:val="26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73" w:hanging="480"/>
      </w:pPr>
      <w:rPr>
        <w:rFonts w:ascii="Cambria" w:eastAsia="標楷體" w:hAnsi="Cambria" w:cs="Cambria" w:hint="eastAsia"/>
        <w:sz w:val="26"/>
        <w:szCs w:val="2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chineseCountingThousand"/>
      <w:lvlText w:val="(%1)"/>
      <w:lvlJc w:val="left"/>
      <w:pPr>
        <w:tabs>
          <w:tab w:val="num" w:pos="0"/>
        </w:tabs>
        <w:ind w:left="1047" w:hanging="480"/>
      </w:pPr>
      <w:rPr>
        <w:rFonts w:ascii="標楷體" w:eastAsia="標楷體" w:hAnsi="標楷體" w:cs="標楷體" w:hint="eastAsia"/>
        <w:bCs/>
        <w:sz w:val="26"/>
        <w:szCs w:val="2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73" w:hanging="480"/>
      </w:pPr>
      <w:rPr>
        <w:rFonts w:ascii="標楷體" w:eastAsia="標楷體" w:hAnsi="標楷體" w:cs="標楷體"/>
        <w:sz w:val="26"/>
        <w:szCs w:val="2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chineseCountingThousand"/>
      <w:lvlText w:val="(%1)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標楷體" w:hint="eastAsia"/>
        <w:b w:val="0"/>
        <w:sz w:val="26"/>
        <w:szCs w:val="26"/>
      </w:rPr>
    </w:lvl>
  </w:abstractNum>
  <w:abstractNum w:abstractNumId="6" w15:restartNumberingAfterBreak="0">
    <w:nsid w:val="00000007"/>
    <w:multiLevelType w:val="singleLevel"/>
    <w:tmpl w:val="673A93E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73" w:hanging="480"/>
      </w:pPr>
      <w:rPr>
        <w:rFonts w:ascii="Cambria" w:eastAsia="標楷體" w:hAnsi="Cambria" w:cs="標楷體" w:hint="eastAsia"/>
        <w:color w:val="auto"/>
        <w:sz w:val="26"/>
        <w:szCs w:val="2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614" w:hanging="480"/>
      </w:pPr>
      <w:rPr>
        <w:rFonts w:ascii="Wingdings" w:hAnsi="Wingdings" w:cs="Wingdings" w:hint="default"/>
        <w:szCs w:val="24"/>
      </w:rPr>
    </w:lvl>
  </w:abstractNum>
  <w:abstractNum w:abstractNumId="8" w15:restartNumberingAfterBreak="0">
    <w:nsid w:val="00C25061"/>
    <w:multiLevelType w:val="hybridMultilevel"/>
    <w:tmpl w:val="3C7CB0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016B2068"/>
    <w:multiLevelType w:val="hybridMultilevel"/>
    <w:tmpl w:val="EAF0BC54"/>
    <w:lvl w:ilvl="0" w:tplc="708C3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7F91172"/>
    <w:multiLevelType w:val="hybridMultilevel"/>
    <w:tmpl w:val="46B84F68"/>
    <w:lvl w:ilvl="0" w:tplc="C1209C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98A2AC6"/>
    <w:multiLevelType w:val="hybridMultilevel"/>
    <w:tmpl w:val="C388B6B2"/>
    <w:lvl w:ilvl="0" w:tplc="E16A3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B394529"/>
    <w:multiLevelType w:val="hybridMultilevel"/>
    <w:tmpl w:val="0BDEBCE6"/>
    <w:lvl w:ilvl="0" w:tplc="3BC66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E98052C"/>
    <w:multiLevelType w:val="hybridMultilevel"/>
    <w:tmpl w:val="EAF0BC54"/>
    <w:lvl w:ilvl="0" w:tplc="708C3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9A494C"/>
    <w:multiLevelType w:val="hybridMultilevel"/>
    <w:tmpl w:val="DE90E2C4"/>
    <w:lvl w:ilvl="0" w:tplc="33EC5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2F7195"/>
    <w:multiLevelType w:val="multilevel"/>
    <w:tmpl w:val="5A52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8E3700"/>
    <w:multiLevelType w:val="hybridMultilevel"/>
    <w:tmpl w:val="001C777A"/>
    <w:lvl w:ilvl="0" w:tplc="15C482EA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24C72D3B"/>
    <w:multiLevelType w:val="hybridMultilevel"/>
    <w:tmpl w:val="7F72B9E6"/>
    <w:lvl w:ilvl="0" w:tplc="FD9C0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54DE1E92">
      <w:start w:val="7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F74A9D"/>
    <w:multiLevelType w:val="hybridMultilevel"/>
    <w:tmpl w:val="A094E7D8"/>
    <w:lvl w:ilvl="0" w:tplc="238ADA0C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Calibr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8521B40"/>
    <w:multiLevelType w:val="hybridMultilevel"/>
    <w:tmpl w:val="F11ECD98"/>
    <w:lvl w:ilvl="0" w:tplc="F1C0EF90">
      <w:start w:val="1"/>
      <w:numFmt w:val="taiwaneseCountingThousand"/>
      <w:lvlText w:val="（%1）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29E0356D"/>
    <w:multiLevelType w:val="hybridMultilevel"/>
    <w:tmpl w:val="0098FF6E"/>
    <w:lvl w:ilvl="0" w:tplc="DE9ECC9A">
      <w:start w:val="1"/>
      <w:numFmt w:val="taiwaneseCountingThousand"/>
      <w:lvlText w:val="(%1)"/>
      <w:lvlJc w:val="left"/>
      <w:pPr>
        <w:ind w:left="764" w:hanging="480"/>
      </w:pPr>
      <w:rPr>
        <w:rFonts w:ascii="標楷體" w:eastAsia="標楷體" w:hAnsi="標楷體" w:hint="eastAsia"/>
        <w:b w:val="0"/>
        <w:bCs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2FAD2BCE"/>
    <w:multiLevelType w:val="hybridMultilevel"/>
    <w:tmpl w:val="BC20C152"/>
    <w:lvl w:ilvl="0" w:tplc="1E44A0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5C474C"/>
    <w:multiLevelType w:val="hybridMultilevel"/>
    <w:tmpl w:val="3306FD50"/>
    <w:lvl w:ilvl="0" w:tplc="3B942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EE21F4"/>
    <w:multiLevelType w:val="hybridMultilevel"/>
    <w:tmpl w:val="A1A00B62"/>
    <w:lvl w:ilvl="0" w:tplc="B5089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6F6703"/>
    <w:multiLevelType w:val="hybridMultilevel"/>
    <w:tmpl w:val="D8BAEFA8"/>
    <w:lvl w:ilvl="0" w:tplc="6E46E8B4">
      <w:start w:val="1"/>
      <w:numFmt w:val="taiwaneseCountingThousand"/>
      <w:lvlText w:val="(%1)"/>
      <w:lvlJc w:val="left"/>
      <w:pPr>
        <w:ind w:left="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25" w15:restartNumberingAfterBreak="0">
    <w:nsid w:val="3B7E185D"/>
    <w:multiLevelType w:val="hybridMultilevel"/>
    <w:tmpl w:val="01E899AE"/>
    <w:lvl w:ilvl="0" w:tplc="2F1CB4BA">
      <w:start w:val="1"/>
      <w:numFmt w:val="taiwaneseCountingThousand"/>
      <w:lvlText w:val="(%1)"/>
      <w:lvlJc w:val="right"/>
      <w:pPr>
        <w:ind w:left="480" w:hanging="480"/>
      </w:pPr>
      <w:rPr>
        <w:rFonts w:ascii="源泉圓體 L" w:eastAsia="源泉圓體 L" w:hAnsi="源泉圓體 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317C9A"/>
    <w:multiLevelType w:val="hybridMultilevel"/>
    <w:tmpl w:val="90207FC8"/>
    <w:lvl w:ilvl="0" w:tplc="8F6240F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9F60E6"/>
    <w:multiLevelType w:val="hybridMultilevel"/>
    <w:tmpl w:val="7F6A7C5C"/>
    <w:lvl w:ilvl="0" w:tplc="138E86C4">
      <w:start w:val="1"/>
      <w:numFmt w:val="taiwaneseCountingThousand"/>
      <w:lvlText w:val="（%1）"/>
      <w:lvlJc w:val="left"/>
      <w:pPr>
        <w:ind w:left="1647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8" w15:restartNumberingAfterBreak="0">
    <w:nsid w:val="46143F0F"/>
    <w:multiLevelType w:val="hybridMultilevel"/>
    <w:tmpl w:val="EDB4945C"/>
    <w:lvl w:ilvl="0" w:tplc="61A2EF8C">
      <w:start w:val="1"/>
      <w:numFmt w:val="taiwaneseCountingThousand"/>
      <w:lvlText w:val="%1、"/>
      <w:lvlJc w:val="left"/>
      <w:pPr>
        <w:ind w:left="480" w:hanging="480"/>
      </w:pPr>
      <w:rPr>
        <w:b/>
        <w:bCs/>
        <w:sz w:val="27"/>
        <w:szCs w:val="27"/>
      </w:rPr>
    </w:lvl>
    <w:lvl w:ilvl="1" w:tplc="1708DE66">
      <w:start w:val="1"/>
      <w:numFmt w:val="taiwaneseCountingThousand"/>
      <w:lvlText w:val="（%2）"/>
      <w:lvlJc w:val="left"/>
      <w:pPr>
        <w:ind w:left="1236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8CE5649"/>
    <w:multiLevelType w:val="hybridMultilevel"/>
    <w:tmpl w:val="028ACCEC"/>
    <w:lvl w:ilvl="0" w:tplc="6BB0A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B6C27C4"/>
    <w:multiLevelType w:val="hybridMultilevel"/>
    <w:tmpl w:val="88CC721C"/>
    <w:lvl w:ilvl="0" w:tplc="BD862CD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A04AF9"/>
    <w:multiLevelType w:val="hybridMultilevel"/>
    <w:tmpl w:val="87E28D80"/>
    <w:lvl w:ilvl="0" w:tplc="8402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12F4070"/>
    <w:multiLevelType w:val="hybridMultilevel"/>
    <w:tmpl w:val="77404AE6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3" w15:restartNumberingAfterBreak="0">
    <w:nsid w:val="56D03CE2"/>
    <w:multiLevelType w:val="hybridMultilevel"/>
    <w:tmpl w:val="F8EE6E00"/>
    <w:lvl w:ilvl="0" w:tplc="655E3022">
      <w:start w:val="1"/>
      <w:numFmt w:val="decimal"/>
      <w:lvlText w:val="%1."/>
      <w:lvlJc w:val="left"/>
      <w:pPr>
        <w:ind w:left="1473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4" w15:restartNumberingAfterBreak="0">
    <w:nsid w:val="5B326703"/>
    <w:multiLevelType w:val="hybridMultilevel"/>
    <w:tmpl w:val="4926B4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C8809DE"/>
    <w:multiLevelType w:val="multilevel"/>
    <w:tmpl w:val="8B6A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DC1B06"/>
    <w:multiLevelType w:val="hybridMultilevel"/>
    <w:tmpl w:val="A1A00B62"/>
    <w:lvl w:ilvl="0" w:tplc="B5089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81465B"/>
    <w:multiLevelType w:val="hybridMultilevel"/>
    <w:tmpl w:val="41E67E88"/>
    <w:lvl w:ilvl="0" w:tplc="5EA20908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eastAsia"/>
      </w:rPr>
    </w:lvl>
    <w:lvl w:ilvl="1" w:tplc="CB98FEDA">
      <w:start w:val="111"/>
      <w:numFmt w:val="bullet"/>
      <w:lvlText w:val="△"/>
      <w:lvlJc w:val="left"/>
      <w:pPr>
        <w:ind w:left="1407" w:hanging="360"/>
      </w:pPr>
      <w:rPr>
        <w:rFonts w:ascii="標楷體" w:eastAsia="標楷體" w:hAnsi="標楷體" w:cs="Calibri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 w15:restartNumberingAfterBreak="0">
    <w:nsid w:val="5FFA53D4"/>
    <w:multiLevelType w:val="hybridMultilevel"/>
    <w:tmpl w:val="053ACA72"/>
    <w:lvl w:ilvl="0" w:tplc="06846FC4">
      <w:start w:val="1"/>
      <w:numFmt w:val="decimal"/>
      <w:lvlText w:val="%1."/>
      <w:lvlJc w:val="left"/>
      <w:pPr>
        <w:ind w:left="1473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9" w15:restartNumberingAfterBreak="0">
    <w:nsid w:val="604B631F"/>
    <w:multiLevelType w:val="hybridMultilevel"/>
    <w:tmpl w:val="EAF0BC54"/>
    <w:lvl w:ilvl="0" w:tplc="708C3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5473175"/>
    <w:multiLevelType w:val="hybridMultilevel"/>
    <w:tmpl w:val="EEB8A816"/>
    <w:lvl w:ilvl="0" w:tplc="C80C0C3C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1" w15:restartNumberingAfterBreak="0">
    <w:nsid w:val="65A41549"/>
    <w:multiLevelType w:val="hybridMultilevel"/>
    <w:tmpl w:val="08AE4BD2"/>
    <w:lvl w:ilvl="0" w:tplc="7272F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A06449C"/>
    <w:multiLevelType w:val="hybridMultilevel"/>
    <w:tmpl w:val="EAF0BC54"/>
    <w:lvl w:ilvl="0" w:tplc="708C3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687AC8"/>
    <w:multiLevelType w:val="hybridMultilevel"/>
    <w:tmpl w:val="8EE21F0C"/>
    <w:lvl w:ilvl="0" w:tplc="4B324A8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4" w15:restartNumberingAfterBreak="0">
    <w:nsid w:val="76B13A1B"/>
    <w:multiLevelType w:val="hybridMultilevel"/>
    <w:tmpl w:val="EAF0BC54"/>
    <w:lvl w:ilvl="0" w:tplc="708C3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6ED3721"/>
    <w:multiLevelType w:val="hybridMultilevel"/>
    <w:tmpl w:val="4EE2B66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6" w15:restartNumberingAfterBreak="0">
    <w:nsid w:val="7B5304D4"/>
    <w:multiLevelType w:val="hybridMultilevel"/>
    <w:tmpl w:val="B448E67C"/>
    <w:lvl w:ilvl="0" w:tplc="C3703DCE">
      <w:start w:val="1"/>
      <w:numFmt w:val="taiwaneseCountingThousand"/>
      <w:lvlText w:val="(%1)"/>
      <w:lvlJc w:val="left"/>
      <w:pPr>
        <w:ind w:left="1047" w:hanging="480"/>
      </w:pPr>
      <w:rPr>
        <w:rFonts w:ascii="微軟正黑體" w:eastAsia="微軟正黑體" w:hAnsi="微軟正黑體"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20"/>
  </w:num>
  <w:num w:numId="11">
    <w:abstractNumId w:val="25"/>
  </w:num>
  <w:num w:numId="12">
    <w:abstractNumId w:val="38"/>
  </w:num>
  <w:num w:numId="13">
    <w:abstractNumId w:val="33"/>
  </w:num>
  <w:num w:numId="14">
    <w:abstractNumId w:val="45"/>
  </w:num>
  <w:num w:numId="15">
    <w:abstractNumId w:val="28"/>
  </w:num>
  <w:num w:numId="16">
    <w:abstractNumId w:val="40"/>
  </w:num>
  <w:num w:numId="17">
    <w:abstractNumId w:val="37"/>
  </w:num>
  <w:num w:numId="18">
    <w:abstractNumId w:val="32"/>
  </w:num>
  <w:num w:numId="19">
    <w:abstractNumId w:val="46"/>
  </w:num>
  <w:num w:numId="20">
    <w:abstractNumId w:val="8"/>
  </w:num>
  <w:num w:numId="21">
    <w:abstractNumId w:val="17"/>
  </w:num>
  <w:num w:numId="22">
    <w:abstractNumId w:val="29"/>
  </w:num>
  <w:num w:numId="23">
    <w:abstractNumId w:val="22"/>
  </w:num>
  <w:num w:numId="24">
    <w:abstractNumId w:val="10"/>
  </w:num>
  <w:num w:numId="25">
    <w:abstractNumId w:val="21"/>
  </w:num>
  <w:num w:numId="26">
    <w:abstractNumId w:val="11"/>
  </w:num>
  <w:num w:numId="27">
    <w:abstractNumId w:val="24"/>
  </w:num>
  <w:num w:numId="28">
    <w:abstractNumId w:val="19"/>
  </w:num>
  <w:num w:numId="29">
    <w:abstractNumId w:val="41"/>
  </w:num>
  <w:num w:numId="30">
    <w:abstractNumId w:val="31"/>
  </w:num>
  <w:num w:numId="31">
    <w:abstractNumId w:val="42"/>
  </w:num>
  <w:num w:numId="32">
    <w:abstractNumId w:val="12"/>
  </w:num>
  <w:num w:numId="33">
    <w:abstractNumId w:val="44"/>
  </w:num>
  <w:num w:numId="34">
    <w:abstractNumId w:val="9"/>
  </w:num>
  <w:num w:numId="35">
    <w:abstractNumId w:val="13"/>
  </w:num>
  <w:num w:numId="36">
    <w:abstractNumId w:val="18"/>
  </w:num>
  <w:num w:numId="37">
    <w:abstractNumId w:val="27"/>
  </w:num>
  <w:num w:numId="38">
    <w:abstractNumId w:val="39"/>
  </w:num>
  <w:num w:numId="39">
    <w:abstractNumId w:val="15"/>
  </w:num>
  <w:num w:numId="40">
    <w:abstractNumId w:val="35"/>
  </w:num>
  <w:num w:numId="41">
    <w:abstractNumId w:val="43"/>
  </w:num>
  <w:num w:numId="42">
    <w:abstractNumId w:val="14"/>
  </w:num>
  <w:num w:numId="43">
    <w:abstractNumId w:val="30"/>
  </w:num>
  <w:num w:numId="44">
    <w:abstractNumId w:val="23"/>
  </w:num>
  <w:num w:numId="45">
    <w:abstractNumId w:val="36"/>
  </w:num>
  <w:num w:numId="46">
    <w:abstractNumId w:val="2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2"/>
    <w:rsid w:val="0000653C"/>
    <w:rsid w:val="00022043"/>
    <w:rsid w:val="000225B1"/>
    <w:rsid w:val="00023FC1"/>
    <w:rsid w:val="00030041"/>
    <w:rsid w:val="000450E5"/>
    <w:rsid w:val="000461F7"/>
    <w:rsid w:val="0004788B"/>
    <w:rsid w:val="00052475"/>
    <w:rsid w:val="000563A6"/>
    <w:rsid w:val="00064692"/>
    <w:rsid w:val="00083E8C"/>
    <w:rsid w:val="00084609"/>
    <w:rsid w:val="000876C3"/>
    <w:rsid w:val="000A33B6"/>
    <w:rsid w:val="000A427A"/>
    <w:rsid w:val="000B13FB"/>
    <w:rsid w:val="000B2A67"/>
    <w:rsid w:val="000C2F01"/>
    <w:rsid w:val="000D3867"/>
    <w:rsid w:val="000F41E3"/>
    <w:rsid w:val="00100F23"/>
    <w:rsid w:val="00105BE7"/>
    <w:rsid w:val="00106CCA"/>
    <w:rsid w:val="001172BD"/>
    <w:rsid w:val="0012210D"/>
    <w:rsid w:val="001242F7"/>
    <w:rsid w:val="00126B0E"/>
    <w:rsid w:val="001364C0"/>
    <w:rsid w:val="00137794"/>
    <w:rsid w:val="001413B7"/>
    <w:rsid w:val="001420A1"/>
    <w:rsid w:val="00143B40"/>
    <w:rsid w:val="001512AB"/>
    <w:rsid w:val="0016605A"/>
    <w:rsid w:val="001662F8"/>
    <w:rsid w:val="00173C28"/>
    <w:rsid w:val="001940DA"/>
    <w:rsid w:val="00194918"/>
    <w:rsid w:val="001A0A92"/>
    <w:rsid w:val="001A0FD5"/>
    <w:rsid w:val="001A7784"/>
    <w:rsid w:val="001B3E9A"/>
    <w:rsid w:val="001B779F"/>
    <w:rsid w:val="001E4458"/>
    <w:rsid w:val="001E7489"/>
    <w:rsid w:val="001E79D3"/>
    <w:rsid w:val="001F09E8"/>
    <w:rsid w:val="001F305F"/>
    <w:rsid w:val="001F7FDF"/>
    <w:rsid w:val="00200056"/>
    <w:rsid w:val="00217217"/>
    <w:rsid w:val="00233266"/>
    <w:rsid w:val="00235D1D"/>
    <w:rsid w:val="002368C2"/>
    <w:rsid w:val="00245A69"/>
    <w:rsid w:val="00255F6D"/>
    <w:rsid w:val="00257720"/>
    <w:rsid w:val="002604A8"/>
    <w:rsid w:val="00286FF7"/>
    <w:rsid w:val="00293366"/>
    <w:rsid w:val="002A30FE"/>
    <w:rsid w:val="002A574E"/>
    <w:rsid w:val="002C1FD4"/>
    <w:rsid w:val="002C3494"/>
    <w:rsid w:val="002C4FF1"/>
    <w:rsid w:val="002D00D3"/>
    <w:rsid w:val="002D05CE"/>
    <w:rsid w:val="002D595C"/>
    <w:rsid w:val="002F4B6C"/>
    <w:rsid w:val="002F631A"/>
    <w:rsid w:val="003006F7"/>
    <w:rsid w:val="00300EE0"/>
    <w:rsid w:val="00300FA4"/>
    <w:rsid w:val="0032070C"/>
    <w:rsid w:val="00336FE5"/>
    <w:rsid w:val="00350E78"/>
    <w:rsid w:val="0035106A"/>
    <w:rsid w:val="003511FE"/>
    <w:rsid w:val="003675C3"/>
    <w:rsid w:val="00375622"/>
    <w:rsid w:val="003758D2"/>
    <w:rsid w:val="0037749C"/>
    <w:rsid w:val="003818E3"/>
    <w:rsid w:val="00382BD0"/>
    <w:rsid w:val="0038336A"/>
    <w:rsid w:val="00386E09"/>
    <w:rsid w:val="00390B74"/>
    <w:rsid w:val="0039316A"/>
    <w:rsid w:val="00395B1E"/>
    <w:rsid w:val="003A3C0B"/>
    <w:rsid w:val="003A69F5"/>
    <w:rsid w:val="003B2C6A"/>
    <w:rsid w:val="003C19E6"/>
    <w:rsid w:val="003D0152"/>
    <w:rsid w:val="003D1242"/>
    <w:rsid w:val="003D3679"/>
    <w:rsid w:val="003D374B"/>
    <w:rsid w:val="003E1C62"/>
    <w:rsid w:val="003E3670"/>
    <w:rsid w:val="003E7616"/>
    <w:rsid w:val="003F7560"/>
    <w:rsid w:val="0040120E"/>
    <w:rsid w:val="00427E46"/>
    <w:rsid w:val="00432E57"/>
    <w:rsid w:val="00441FCA"/>
    <w:rsid w:val="00444605"/>
    <w:rsid w:val="00454659"/>
    <w:rsid w:val="00454C6E"/>
    <w:rsid w:val="004572C1"/>
    <w:rsid w:val="0045770F"/>
    <w:rsid w:val="00466205"/>
    <w:rsid w:val="00467FAE"/>
    <w:rsid w:val="00470470"/>
    <w:rsid w:val="00471B7D"/>
    <w:rsid w:val="00476442"/>
    <w:rsid w:val="004838A5"/>
    <w:rsid w:val="004A7C41"/>
    <w:rsid w:val="004B6231"/>
    <w:rsid w:val="004C0C9A"/>
    <w:rsid w:val="004C31CF"/>
    <w:rsid w:val="004C5B5D"/>
    <w:rsid w:val="004D0DAA"/>
    <w:rsid w:val="004E5A22"/>
    <w:rsid w:val="004E5FCF"/>
    <w:rsid w:val="004F0590"/>
    <w:rsid w:val="004F44A2"/>
    <w:rsid w:val="004F62EC"/>
    <w:rsid w:val="00504A1E"/>
    <w:rsid w:val="00512FC5"/>
    <w:rsid w:val="0051652F"/>
    <w:rsid w:val="0052519E"/>
    <w:rsid w:val="00526C24"/>
    <w:rsid w:val="0053357B"/>
    <w:rsid w:val="00540BF0"/>
    <w:rsid w:val="00541C49"/>
    <w:rsid w:val="00544DFF"/>
    <w:rsid w:val="00550DE3"/>
    <w:rsid w:val="00551DED"/>
    <w:rsid w:val="00560C17"/>
    <w:rsid w:val="00562A8C"/>
    <w:rsid w:val="00564E33"/>
    <w:rsid w:val="005700E6"/>
    <w:rsid w:val="00570C50"/>
    <w:rsid w:val="00574083"/>
    <w:rsid w:val="00590D13"/>
    <w:rsid w:val="00595E96"/>
    <w:rsid w:val="00597837"/>
    <w:rsid w:val="005A409B"/>
    <w:rsid w:val="005B192F"/>
    <w:rsid w:val="005C05E0"/>
    <w:rsid w:val="005C1C9F"/>
    <w:rsid w:val="005C43F7"/>
    <w:rsid w:val="005D12B6"/>
    <w:rsid w:val="005E725F"/>
    <w:rsid w:val="005E76B6"/>
    <w:rsid w:val="005F04A9"/>
    <w:rsid w:val="005F45BE"/>
    <w:rsid w:val="005F560F"/>
    <w:rsid w:val="005F750E"/>
    <w:rsid w:val="0061165E"/>
    <w:rsid w:val="00616145"/>
    <w:rsid w:val="006326B9"/>
    <w:rsid w:val="00633880"/>
    <w:rsid w:val="0063501A"/>
    <w:rsid w:val="006351BA"/>
    <w:rsid w:val="00635735"/>
    <w:rsid w:val="00636A20"/>
    <w:rsid w:val="00640A1E"/>
    <w:rsid w:val="0064356B"/>
    <w:rsid w:val="00643668"/>
    <w:rsid w:val="00652142"/>
    <w:rsid w:val="0065220C"/>
    <w:rsid w:val="0065301E"/>
    <w:rsid w:val="0065683E"/>
    <w:rsid w:val="0065690A"/>
    <w:rsid w:val="00673AA0"/>
    <w:rsid w:val="0067577A"/>
    <w:rsid w:val="00692019"/>
    <w:rsid w:val="00695016"/>
    <w:rsid w:val="006A1DCE"/>
    <w:rsid w:val="006B0A7D"/>
    <w:rsid w:val="006B5D8D"/>
    <w:rsid w:val="006B5F5D"/>
    <w:rsid w:val="006D36AD"/>
    <w:rsid w:val="006E13C0"/>
    <w:rsid w:val="006F3BE4"/>
    <w:rsid w:val="006F5BEB"/>
    <w:rsid w:val="0071109F"/>
    <w:rsid w:val="007160BC"/>
    <w:rsid w:val="00721939"/>
    <w:rsid w:val="00721DE1"/>
    <w:rsid w:val="00731098"/>
    <w:rsid w:val="00733BA3"/>
    <w:rsid w:val="007358A0"/>
    <w:rsid w:val="00735BE1"/>
    <w:rsid w:val="007371AA"/>
    <w:rsid w:val="0073722E"/>
    <w:rsid w:val="0074051A"/>
    <w:rsid w:val="007412DC"/>
    <w:rsid w:val="00743ED0"/>
    <w:rsid w:val="007563D0"/>
    <w:rsid w:val="007704FF"/>
    <w:rsid w:val="007840DF"/>
    <w:rsid w:val="00787337"/>
    <w:rsid w:val="0078767B"/>
    <w:rsid w:val="007A7972"/>
    <w:rsid w:val="007C2766"/>
    <w:rsid w:val="007C4B53"/>
    <w:rsid w:val="007C4ED4"/>
    <w:rsid w:val="007C5297"/>
    <w:rsid w:val="007D2CC1"/>
    <w:rsid w:val="007D4903"/>
    <w:rsid w:val="007D5017"/>
    <w:rsid w:val="007E1030"/>
    <w:rsid w:val="007E43DC"/>
    <w:rsid w:val="007E692F"/>
    <w:rsid w:val="008113F9"/>
    <w:rsid w:val="00811DB3"/>
    <w:rsid w:val="00844F17"/>
    <w:rsid w:val="008468EB"/>
    <w:rsid w:val="00847F26"/>
    <w:rsid w:val="0085736C"/>
    <w:rsid w:val="00857865"/>
    <w:rsid w:val="00862A9E"/>
    <w:rsid w:val="00864341"/>
    <w:rsid w:val="00872DE4"/>
    <w:rsid w:val="0087328E"/>
    <w:rsid w:val="00874BD1"/>
    <w:rsid w:val="008770E0"/>
    <w:rsid w:val="00877633"/>
    <w:rsid w:val="0088058B"/>
    <w:rsid w:val="00887CE7"/>
    <w:rsid w:val="0089441D"/>
    <w:rsid w:val="00897D35"/>
    <w:rsid w:val="008A0245"/>
    <w:rsid w:val="008A0B0E"/>
    <w:rsid w:val="008A23C9"/>
    <w:rsid w:val="008A763D"/>
    <w:rsid w:val="008B028B"/>
    <w:rsid w:val="008B059A"/>
    <w:rsid w:val="008B4CD6"/>
    <w:rsid w:val="008C65CC"/>
    <w:rsid w:val="008E0838"/>
    <w:rsid w:val="008E09D2"/>
    <w:rsid w:val="008E68E4"/>
    <w:rsid w:val="008F0EF2"/>
    <w:rsid w:val="00901947"/>
    <w:rsid w:val="0090327A"/>
    <w:rsid w:val="00903623"/>
    <w:rsid w:val="00933D73"/>
    <w:rsid w:val="009426F2"/>
    <w:rsid w:val="0095133B"/>
    <w:rsid w:val="00954146"/>
    <w:rsid w:val="009566EB"/>
    <w:rsid w:val="00960C1B"/>
    <w:rsid w:val="00963A3A"/>
    <w:rsid w:val="00972C57"/>
    <w:rsid w:val="009826D2"/>
    <w:rsid w:val="00990412"/>
    <w:rsid w:val="009A07D6"/>
    <w:rsid w:val="009A57EB"/>
    <w:rsid w:val="009B1C0F"/>
    <w:rsid w:val="009B1CA1"/>
    <w:rsid w:val="009B6F33"/>
    <w:rsid w:val="009B7758"/>
    <w:rsid w:val="009D1B47"/>
    <w:rsid w:val="009D7B4F"/>
    <w:rsid w:val="009E0F39"/>
    <w:rsid w:val="009E6831"/>
    <w:rsid w:val="009E70A1"/>
    <w:rsid w:val="00A03DA2"/>
    <w:rsid w:val="00A066F3"/>
    <w:rsid w:val="00A13BB9"/>
    <w:rsid w:val="00A27CBE"/>
    <w:rsid w:val="00A42910"/>
    <w:rsid w:val="00A433EE"/>
    <w:rsid w:val="00A50610"/>
    <w:rsid w:val="00A53457"/>
    <w:rsid w:val="00A57DE3"/>
    <w:rsid w:val="00A64FEE"/>
    <w:rsid w:val="00A731DD"/>
    <w:rsid w:val="00A809A1"/>
    <w:rsid w:val="00A8251C"/>
    <w:rsid w:val="00A858A8"/>
    <w:rsid w:val="00AA1A2E"/>
    <w:rsid w:val="00AA342D"/>
    <w:rsid w:val="00AB2EF0"/>
    <w:rsid w:val="00AB4088"/>
    <w:rsid w:val="00AC05BF"/>
    <w:rsid w:val="00AC14E1"/>
    <w:rsid w:val="00AC33F2"/>
    <w:rsid w:val="00AE69E2"/>
    <w:rsid w:val="00AF60A1"/>
    <w:rsid w:val="00AF6AA0"/>
    <w:rsid w:val="00B0683E"/>
    <w:rsid w:val="00B1089C"/>
    <w:rsid w:val="00B20E57"/>
    <w:rsid w:val="00B21CCF"/>
    <w:rsid w:val="00B23AFC"/>
    <w:rsid w:val="00B25C65"/>
    <w:rsid w:val="00B26037"/>
    <w:rsid w:val="00B368E7"/>
    <w:rsid w:val="00B370CB"/>
    <w:rsid w:val="00B45BFD"/>
    <w:rsid w:val="00B64D85"/>
    <w:rsid w:val="00B71950"/>
    <w:rsid w:val="00B76A40"/>
    <w:rsid w:val="00B816EB"/>
    <w:rsid w:val="00B8621E"/>
    <w:rsid w:val="00B86E2D"/>
    <w:rsid w:val="00B96D7B"/>
    <w:rsid w:val="00BA02CC"/>
    <w:rsid w:val="00BA15A2"/>
    <w:rsid w:val="00BA2543"/>
    <w:rsid w:val="00BA61F0"/>
    <w:rsid w:val="00BB6F6B"/>
    <w:rsid w:val="00BC4844"/>
    <w:rsid w:val="00BD1F39"/>
    <w:rsid w:val="00BE5573"/>
    <w:rsid w:val="00BE57FE"/>
    <w:rsid w:val="00BE6257"/>
    <w:rsid w:val="00BE7CD1"/>
    <w:rsid w:val="00BF45D9"/>
    <w:rsid w:val="00C00DEA"/>
    <w:rsid w:val="00C07B6E"/>
    <w:rsid w:val="00C10B42"/>
    <w:rsid w:val="00C12104"/>
    <w:rsid w:val="00C22A79"/>
    <w:rsid w:val="00C23377"/>
    <w:rsid w:val="00C27C6B"/>
    <w:rsid w:val="00C32292"/>
    <w:rsid w:val="00C3607A"/>
    <w:rsid w:val="00C36ADD"/>
    <w:rsid w:val="00C435AC"/>
    <w:rsid w:val="00C45569"/>
    <w:rsid w:val="00C62BA4"/>
    <w:rsid w:val="00C7759B"/>
    <w:rsid w:val="00C84267"/>
    <w:rsid w:val="00C90D7C"/>
    <w:rsid w:val="00C9316D"/>
    <w:rsid w:val="00C97850"/>
    <w:rsid w:val="00CB44B7"/>
    <w:rsid w:val="00CD35D1"/>
    <w:rsid w:val="00CE4D6B"/>
    <w:rsid w:val="00CE613E"/>
    <w:rsid w:val="00CF7598"/>
    <w:rsid w:val="00D04CB4"/>
    <w:rsid w:val="00D1299F"/>
    <w:rsid w:val="00D13D19"/>
    <w:rsid w:val="00D23F34"/>
    <w:rsid w:val="00D27C3E"/>
    <w:rsid w:val="00D33616"/>
    <w:rsid w:val="00D62923"/>
    <w:rsid w:val="00D80032"/>
    <w:rsid w:val="00D957F4"/>
    <w:rsid w:val="00D95C9B"/>
    <w:rsid w:val="00DA08D8"/>
    <w:rsid w:val="00DA4472"/>
    <w:rsid w:val="00DB2A71"/>
    <w:rsid w:val="00DB3ED7"/>
    <w:rsid w:val="00DC2AB8"/>
    <w:rsid w:val="00DD09A5"/>
    <w:rsid w:val="00DD6DCC"/>
    <w:rsid w:val="00DD76F9"/>
    <w:rsid w:val="00DE1EE0"/>
    <w:rsid w:val="00DE4715"/>
    <w:rsid w:val="00DF67E2"/>
    <w:rsid w:val="00E013B5"/>
    <w:rsid w:val="00E030FE"/>
    <w:rsid w:val="00E16173"/>
    <w:rsid w:val="00E22DB9"/>
    <w:rsid w:val="00E2561C"/>
    <w:rsid w:val="00E275DB"/>
    <w:rsid w:val="00E3492E"/>
    <w:rsid w:val="00E457D2"/>
    <w:rsid w:val="00E50BB0"/>
    <w:rsid w:val="00E572AB"/>
    <w:rsid w:val="00E5772A"/>
    <w:rsid w:val="00E61BB4"/>
    <w:rsid w:val="00E62C9D"/>
    <w:rsid w:val="00E73BDF"/>
    <w:rsid w:val="00E82212"/>
    <w:rsid w:val="00EA1E9C"/>
    <w:rsid w:val="00EA5CF4"/>
    <w:rsid w:val="00EA6DA1"/>
    <w:rsid w:val="00EB31BA"/>
    <w:rsid w:val="00EC4606"/>
    <w:rsid w:val="00EC69EA"/>
    <w:rsid w:val="00ED2BBC"/>
    <w:rsid w:val="00EE0A04"/>
    <w:rsid w:val="00EE43BB"/>
    <w:rsid w:val="00EE4AFE"/>
    <w:rsid w:val="00EF153C"/>
    <w:rsid w:val="00EF17E5"/>
    <w:rsid w:val="00EF1CF9"/>
    <w:rsid w:val="00EF3614"/>
    <w:rsid w:val="00EF6723"/>
    <w:rsid w:val="00F0070E"/>
    <w:rsid w:val="00F3094E"/>
    <w:rsid w:val="00F32904"/>
    <w:rsid w:val="00F4134B"/>
    <w:rsid w:val="00F41B66"/>
    <w:rsid w:val="00F42060"/>
    <w:rsid w:val="00F45302"/>
    <w:rsid w:val="00F616EA"/>
    <w:rsid w:val="00F6340B"/>
    <w:rsid w:val="00F63F01"/>
    <w:rsid w:val="00F63F32"/>
    <w:rsid w:val="00F75D0E"/>
    <w:rsid w:val="00F77D23"/>
    <w:rsid w:val="00F84655"/>
    <w:rsid w:val="00F9314E"/>
    <w:rsid w:val="00F97A40"/>
    <w:rsid w:val="00FA7B3E"/>
    <w:rsid w:val="00FA7DEC"/>
    <w:rsid w:val="00FB14ED"/>
    <w:rsid w:val="00FB1D26"/>
    <w:rsid w:val="00FB50EB"/>
    <w:rsid w:val="00FB6456"/>
    <w:rsid w:val="00FC2D5F"/>
    <w:rsid w:val="00FC2EE2"/>
    <w:rsid w:val="00FD17CB"/>
    <w:rsid w:val="00FD5C6F"/>
    <w:rsid w:val="00FD616C"/>
    <w:rsid w:val="00FF4500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7A01695-8B3C-42D2-9510-CCEE2E35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3C"/>
    <w:pPr>
      <w:widowControl w:val="0"/>
      <w:suppressAutoHyphens/>
    </w:pPr>
    <w:rPr>
      <w:rFonts w:ascii="Calibri" w:hAnsi="Calibri" w:cs="Calibri"/>
      <w:kern w:val="1"/>
      <w:sz w:val="24"/>
      <w:szCs w:val="22"/>
    </w:rPr>
  </w:style>
  <w:style w:type="paragraph" w:styleId="2">
    <w:name w:val="heading 2"/>
    <w:basedOn w:val="a"/>
    <w:next w:val="a0"/>
    <w:qFormat/>
    <w:rsid w:val="0000653C"/>
    <w:pPr>
      <w:widowControl/>
      <w:numPr>
        <w:ilvl w:val="1"/>
        <w:numId w:val="1"/>
      </w:numPr>
      <w:suppressAutoHyphens w:val="0"/>
      <w:spacing w:before="280" w:after="28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0653C"/>
  </w:style>
  <w:style w:type="character" w:customStyle="1" w:styleId="WW8Num1z1">
    <w:name w:val="WW8Num1z1"/>
    <w:rsid w:val="0000653C"/>
  </w:style>
  <w:style w:type="character" w:customStyle="1" w:styleId="WW8Num1z2">
    <w:name w:val="WW8Num1z2"/>
    <w:rsid w:val="0000653C"/>
  </w:style>
  <w:style w:type="character" w:customStyle="1" w:styleId="WW8Num1z3">
    <w:name w:val="WW8Num1z3"/>
    <w:rsid w:val="0000653C"/>
  </w:style>
  <w:style w:type="character" w:customStyle="1" w:styleId="WW8Num1z4">
    <w:name w:val="WW8Num1z4"/>
    <w:rsid w:val="0000653C"/>
  </w:style>
  <w:style w:type="character" w:customStyle="1" w:styleId="WW8Num1z5">
    <w:name w:val="WW8Num1z5"/>
    <w:rsid w:val="0000653C"/>
  </w:style>
  <w:style w:type="character" w:customStyle="1" w:styleId="WW8Num1z6">
    <w:name w:val="WW8Num1z6"/>
    <w:rsid w:val="0000653C"/>
  </w:style>
  <w:style w:type="character" w:customStyle="1" w:styleId="WW8Num1z7">
    <w:name w:val="WW8Num1z7"/>
    <w:rsid w:val="0000653C"/>
  </w:style>
  <w:style w:type="character" w:customStyle="1" w:styleId="WW8Num1z8">
    <w:name w:val="WW8Num1z8"/>
    <w:rsid w:val="0000653C"/>
  </w:style>
  <w:style w:type="character" w:customStyle="1" w:styleId="WW8Num2z0">
    <w:name w:val="WW8Num2z0"/>
    <w:rsid w:val="0000653C"/>
    <w:rPr>
      <w:rFonts w:ascii="Cambria" w:eastAsia="標楷體" w:hAnsi="Cambria" w:cs="Cambria" w:hint="eastAsia"/>
      <w:b w:val="0"/>
      <w:bCs/>
      <w:sz w:val="26"/>
      <w:szCs w:val="26"/>
      <w:lang w:val="en-US"/>
    </w:rPr>
  </w:style>
  <w:style w:type="character" w:customStyle="1" w:styleId="WW8Num3z0">
    <w:name w:val="WW8Num3z0"/>
    <w:rsid w:val="0000653C"/>
    <w:rPr>
      <w:rFonts w:ascii="Cambria" w:eastAsia="標楷體" w:hAnsi="Cambria" w:cs="Cambria" w:hint="eastAsia"/>
      <w:sz w:val="26"/>
      <w:szCs w:val="26"/>
    </w:rPr>
  </w:style>
  <w:style w:type="character" w:customStyle="1" w:styleId="WW8Num4z0">
    <w:name w:val="WW8Num4z0"/>
    <w:rsid w:val="0000653C"/>
    <w:rPr>
      <w:rFonts w:ascii="標楷體" w:eastAsia="標楷體" w:hAnsi="標楷體" w:cs="標楷體" w:hint="eastAsia"/>
      <w:bCs/>
      <w:sz w:val="26"/>
      <w:szCs w:val="26"/>
    </w:rPr>
  </w:style>
  <w:style w:type="character" w:customStyle="1" w:styleId="WW8Num5z0">
    <w:name w:val="WW8Num5z0"/>
    <w:rsid w:val="0000653C"/>
    <w:rPr>
      <w:rFonts w:ascii="標楷體" w:eastAsia="標楷體" w:hAnsi="標楷體" w:cs="標楷體"/>
      <w:sz w:val="26"/>
      <w:szCs w:val="26"/>
    </w:rPr>
  </w:style>
  <w:style w:type="character" w:customStyle="1" w:styleId="WW8Num6z0">
    <w:name w:val="WW8Num6z0"/>
    <w:rsid w:val="0000653C"/>
    <w:rPr>
      <w:rFonts w:ascii="標楷體" w:eastAsia="標楷體" w:hAnsi="標楷體" w:cs="標楷體" w:hint="eastAsia"/>
      <w:b w:val="0"/>
      <w:sz w:val="26"/>
      <w:szCs w:val="26"/>
    </w:rPr>
  </w:style>
  <w:style w:type="character" w:customStyle="1" w:styleId="WW8Num7z0">
    <w:name w:val="WW8Num7z0"/>
    <w:rsid w:val="0000653C"/>
    <w:rPr>
      <w:rFonts w:ascii="Cambria" w:eastAsia="標楷體" w:hAnsi="Cambria" w:cs="標楷體" w:hint="eastAsia"/>
      <w:color w:val="auto"/>
      <w:sz w:val="26"/>
      <w:szCs w:val="26"/>
    </w:rPr>
  </w:style>
  <w:style w:type="character" w:customStyle="1" w:styleId="WW8Num8z0">
    <w:name w:val="WW8Num8z0"/>
    <w:rsid w:val="0000653C"/>
    <w:rPr>
      <w:rFonts w:ascii="Wingdings" w:eastAsia="標楷體" w:hAnsi="Wingdings" w:cs="Wingdings" w:hint="default"/>
      <w:szCs w:val="24"/>
    </w:rPr>
  </w:style>
  <w:style w:type="character" w:customStyle="1" w:styleId="WW8Num5z1">
    <w:name w:val="WW8Num5z1"/>
    <w:rsid w:val="0000653C"/>
  </w:style>
  <w:style w:type="character" w:customStyle="1" w:styleId="WW8Num5z2">
    <w:name w:val="WW8Num5z2"/>
    <w:rsid w:val="0000653C"/>
  </w:style>
  <w:style w:type="character" w:customStyle="1" w:styleId="WW8Num5z3">
    <w:name w:val="WW8Num5z3"/>
    <w:rsid w:val="0000653C"/>
  </w:style>
  <w:style w:type="character" w:customStyle="1" w:styleId="WW8Num5z4">
    <w:name w:val="WW8Num5z4"/>
    <w:rsid w:val="0000653C"/>
  </w:style>
  <w:style w:type="character" w:customStyle="1" w:styleId="WW8Num5z5">
    <w:name w:val="WW8Num5z5"/>
    <w:rsid w:val="0000653C"/>
  </w:style>
  <w:style w:type="character" w:customStyle="1" w:styleId="WW8Num5z6">
    <w:name w:val="WW8Num5z6"/>
    <w:rsid w:val="0000653C"/>
  </w:style>
  <w:style w:type="character" w:customStyle="1" w:styleId="WW8Num5z7">
    <w:name w:val="WW8Num5z7"/>
    <w:rsid w:val="0000653C"/>
  </w:style>
  <w:style w:type="character" w:customStyle="1" w:styleId="WW8Num5z8">
    <w:name w:val="WW8Num5z8"/>
    <w:rsid w:val="0000653C"/>
  </w:style>
  <w:style w:type="character" w:customStyle="1" w:styleId="WW8Num6z1">
    <w:name w:val="WW8Num6z1"/>
    <w:rsid w:val="0000653C"/>
  </w:style>
  <w:style w:type="character" w:customStyle="1" w:styleId="WW8Num6z2">
    <w:name w:val="WW8Num6z2"/>
    <w:rsid w:val="0000653C"/>
  </w:style>
  <w:style w:type="character" w:customStyle="1" w:styleId="WW8Num6z3">
    <w:name w:val="WW8Num6z3"/>
    <w:rsid w:val="0000653C"/>
  </w:style>
  <w:style w:type="character" w:customStyle="1" w:styleId="WW8Num6z4">
    <w:name w:val="WW8Num6z4"/>
    <w:rsid w:val="0000653C"/>
  </w:style>
  <w:style w:type="character" w:customStyle="1" w:styleId="WW8Num6z5">
    <w:name w:val="WW8Num6z5"/>
    <w:rsid w:val="0000653C"/>
  </w:style>
  <w:style w:type="character" w:customStyle="1" w:styleId="WW8Num6z6">
    <w:name w:val="WW8Num6z6"/>
    <w:rsid w:val="0000653C"/>
  </w:style>
  <w:style w:type="character" w:customStyle="1" w:styleId="WW8Num6z7">
    <w:name w:val="WW8Num6z7"/>
    <w:rsid w:val="0000653C"/>
  </w:style>
  <w:style w:type="character" w:customStyle="1" w:styleId="WW8Num6z8">
    <w:name w:val="WW8Num6z8"/>
    <w:rsid w:val="0000653C"/>
  </w:style>
  <w:style w:type="character" w:customStyle="1" w:styleId="WW8Num7z1">
    <w:name w:val="WW8Num7z1"/>
    <w:rsid w:val="0000653C"/>
  </w:style>
  <w:style w:type="character" w:customStyle="1" w:styleId="WW8Num7z2">
    <w:name w:val="WW8Num7z2"/>
    <w:rsid w:val="0000653C"/>
  </w:style>
  <w:style w:type="character" w:customStyle="1" w:styleId="WW8Num7z3">
    <w:name w:val="WW8Num7z3"/>
    <w:rsid w:val="0000653C"/>
  </w:style>
  <w:style w:type="character" w:customStyle="1" w:styleId="WW8Num7z4">
    <w:name w:val="WW8Num7z4"/>
    <w:rsid w:val="0000653C"/>
  </w:style>
  <w:style w:type="character" w:customStyle="1" w:styleId="WW8Num7z5">
    <w:name w:val="WW8Num7z5"/>
    <w:rsid w:val="0000653C"/>
  </w:style>
  <w:style w:type="character" w:customStyle="1" w:styleId="WW8Num7z6">
    <w:name w:val="WW8Num7z6"/>
    <w:rsid w:val="0000653C"/>
  </w:style>
  <w:style w:type="character" w:customStyle="1" w:styleId="WW8Num7z7">
    <w:name w:val="WW8Num7z7"/>
    <w:rsid w:val="0000653C"/>
  </w:style>
  <w:style w:type="character" w:customStyle="1" w:styleId="WW8Num7z8">
    <w:name w:val="WW8Num7z8"/>
    <w:rsid w:val="0000653C"/>
  </w:style>
  <w:style w:type="character" w:customStyle="1" w:styleId="WW8Num8z1">
    <w:name w:val="WW8Num8z1"/>
    <w:rsid w:val="0000653C"/>
  </w:style>
  <w:style w:type="character" w:customStyle="1" w:styleId="WW8Num8z2">
    <w:name w:val="WW8Num8z2"/>
    <w:rsid w:val="0000653C"/>
  </w:style>
  <w:style w:type="character" w:customStyle="1" w:styleId="WW8Num8z3">
    <w:name w:val="WW8Num8z3"/>
    <w:rsid w:val="0000653C"/>
  </w:style>
  <w:style w:type="character" w:customStyle="1" w:styleId="WW8Num8z4">
    <w:name w:val="WW8Num8z4"/>
    <w:rsid w:val="0000653C"/>
  </w:style>
  <w:style w:type="character" w:customStyle="1" w:styleId="WW8Num8z5">
    <w:name w:val="WW8Num8z5"/>
    <w:rsid w:val="0000653C"/>
  </w:style>
  <w:style w:type="character" w:customStyle="1" w:styleId="WW8Num8z6">
    <w:name w:val="WW8Num8z6"/>
    <w:rsid w:val="0000653C"/>
  </w:style>
  <w:style w:type="character" w:customStyle="1" w:styleId="WW8Num8z7">
    <w:name w:val="WW8Num8z7"/>
    <w:rsid w:val="0000653C"/>
  </w:style>
  <w:style w:type="character" w:customStyle="1" w:styleId="WW8Num8z8">
    <w:name w:val="WW8Num8z8"/>
    <w:rsid w:val="0000653C"/>
  </w:style>
  <w:style w:type="character" w:customStyle="1" w:styleId="WW8Num9z0">
    <w:name w:val="WW8Num9z0"/>
    <w:rsid w:val="0000653C"/>
    <w:rPr>
      <w:rFonts w:ascii="標楷體" w:eastAsia="標楷體" w:hAnsi="標楷體" w:cs="標楷體"/>
      <w:sz w:val="26"/>
      <w:szCs w:val="26"/>
    </w:rPr>
  </w:style>
  <w:style w:type="character" w:customStyle="1" w:styleId="WW8Num9z1">
    <w:name w:val="WW8Num9z1"/>
    <w:rsid w:val="0000653C"/>
  </w:style>
  <w:style w:type="character" w:customStyle="1" w:styleId="WW8Num9z2">
    <w:name w:val="WW8Num9z2"/>
    <w:rsid w:val="0000653C"/>
  </w:style>
  <w:style w:type="character" w:customStyle="1" w:styleId="WW8Num9z3">
    <w:name w:val="WW8Num9z3"/>
    <w:rsid w:val="0000653C"/>
  </w:style>
  <w:style w:type="character" w:customStyle="1" w:styleId="WW8Num9z4">
    <w:name w:val="WW8Num9z4"/>
    <w:rsid w:val="0000653C"/>
  </w:style>
  <w:style w:type="character" w:customStyle="1" w:styleId="WW8Num9z5">
    <w:name w:val="WW8Num9z5"/>
    <w:rsid w:val="0000653C"/>
  </w:style>
  <w:style w:type="character" w:customStyle="1" w:styleId="WW8Num9z6">
    <w:name w:val="WW8Num9z6"/>
    <w:rsid w:val="0000653C"/>
  </w:style>
  <w:style w:type="character" w:customStyle="1" w:styleId="WW8Num9z7">
    <w:name w:val="WW8Num9z7"/>
    <w:rsid w:val="0000653C"/>
  </w:style>
  <w:style w:type="character" w:customStyle="1" w:styleId="WW8Num9z8">
    <w:name w:val="WW8Num9z8"/>
    <w:rsid w:val="0000653C"/>
  </w:style>
  <w:style w:type="character" w:customStyle="1" w:styleId="WW8Num10z0">
    <w:name w:val="WW8Num10z0"/>
    <w:rsid w:val="0000653C"/>
    <w:rPr>
      <w:b/>
    </w:rPr>
  </w:style>
  <w:style w:type="character" w:customStyle="1" w:styleId="WW8Num10z1">
    <w:name w:val="WW8Num10z1"/>
    <w:rsid w:val="0000653C"/>
  </w:style>
  <w:style w:type="character" w:customStyle="1" w:styleId="WW8Num10z2">
    <w:name w:val="WW8Num10z2"/>
    <w:rsid w:val="0000653C"/>
  </w:style>
  <w:style w:type="character" w:customStyle="1" w:styleId="WW8Num10z3">
    <w:name w:val="WW8Num10z3"/>
    <w:rsid w:val="0000653C"/>
  </w:style>
  <w:style w:type="character" w:customStyle="1" w:styleId="WW8Num10z4">
    <w:name w:val="WW8Num10z4"/>
    <w:rsid w:val="0000653C"/>
  </w:style>
  <w:style w:type="character" w:customStyle="1" w:styleId="WW8Num10z5">
    <w:name w:val="WW8Num10z5"/>
    <w:rsid w:val="0000653C"/>
  </w:style>
  <w:style w:type="character" w:customStyle="1" w:styleId="WW8Num10z6">
    <w:name w:val="WW8Num10z6"/>
    <w:rsid w:val="0000653C"/>
  </w:style>
  <w:style w:type="character" w:customStyle="1" w:styleId="WW8Num10z7">
    <w:name w:val="WW8Num10z7"/>
    <w:rsid w:val="0000653C"/>
  </w:style>
  <w:style w:type="character" w:customStyle="1" w:styleId="WW8Num10z8">
    <w:name w:val="WW8Num10z8"/>
    <w:rsid w:val="0000653C"/>
  </w:style>
  <w:style w:type="character" w:customStyle="1" w:styleId="WW8Num11z0">
    <w:name w:val="WW8Num11z0"/>
    <w:rsid w:val="0000653C"/>
    <w:rPr>
      <w:b/>
    </w:rPr>
  </w:style>
  <w:style w:type="character" w:customStyle="1" w:styleId="WW8Num11z1">
    <w:name w:val="WW8Num11z1"/>
    <w:rsid w:val="0000653C"/>
  </w:style>
  <w:style w:type="character" w:customStyle="1" w:styleId="WW8Num11z2">
    <w:name w:val="WW8Num11z2"/>
    <w:rsid w:val="0000653C"/>
  </w:style>
  <w:style w:type="character" w:customStyle="1" w:styleId="WW8Num11z3">
    <w:name w:val="WW8Num11z3"/>
    <w:rsid w:val="0000653C"/>
  </w:style>
  <w:style w:type="character" w:customStyle="1" w:styleId="WW8Num11z4">
    <w:name w:val="WW8Num11z4"/>
    <w:rsid w:val="0000653C"/>
  </w:style>
  <w:style w:type="character" w:customStyle="1" w:styleId="WW8Num11z5">
    <w:name w:val="WW8Num11z5"/>
    <w:rsid w:val="0000653C"/>
  </w:style>
  <w:style w:type="character" w:customStyle="1" w:styleId="WW8Num11z6">
    <w:name w:val="WW8Num11z6"/>
    <w:rsid w:val="0000653C"/>
  </w:style>
  <w:style w:type="character" w:customStyle="1" w:styleId="WW8Num11z7">
    <w:name w:val="WW8Num11z7"/>
    <w:rsid w:val="0000653C"/>
  </w:style>
  <w:style w:type="character" w:customStyle="1" w:styleId="WW8Num11z8">
    <w:name w:val="WW8Num11z8"/>
    <w:rsid w:val="0000653C"/>
  </w:style>
  <w:style w:type="character" w:customStyle="1" w:styleId="WW8Num12z0">
    <w:name w:val="WW8Num12z0"/>
    <w:rsid w:val="0000653C"/>
    <w:rPr>
      <w:rFonts w:ascii="標楷體" w:eastAsia="標楷體" w:hAnsi="標楷體" w:cs="標楷體" w:hint="eastAsia"/>
      <w:b w:val="0"/>
      <w:sz w:val="26"/>
      <w:szCs w:val="26"/>
    </w:rPr>
  </w:style>
  <w:style w:type="character" w:customStyle="1" w:styleId="WW8Num12z1">
    <w:name w:val="WW8Num12z1"/>
    <w:rsid w:val="0000653C"/>
  </w:style>
  <w:style w:type="character" w:customStyle="1" w:styleId="WW8Num12z2">
    <w:name w:val="WW8Num12z2"/>
    <w:rsid w:val="0000653C"/>
  </w:style>
  <w:style w:type="character" w:customStyle="1" w:styleId="WW8Num12z3">
    <w:name w:val="WW8Num12z3"/>
    <w:rsid w:val="0000653C"/>
  </w:style>
  <w:style w:type="character" w:customStyle="1" w:styleId="WW8Num12z4">
    <w:name w:val="WW8Num12z4"/>
    <w:rsid w:val="0000653C"/>
  </w:style>
  <w:style w:type="character" w:customStyle="1" w:styleId="WW8Num12z5">
    <w:name w:val="WW8Num12z5"/>
    <w:rsid w:val="0000653C"/>
  </w:style>
  <w:style w:type="character" w:customStyle="1" w:styleId="WW8Num12z6">
    <w:name w:val="WW8Num12z6"/>
    <w:rsid w:val="0000653C"/>
  </w:style>
  <w:style w:type="character" w:customStyle="1" w:styleId="WW8Num12z7">
    <w:name w:val="WW8Num12z7"/>
    <w:rsid w:val="0000653C"/>
  </w:style>
  <w:style w:type="character" w:customStyle="1" w:styleId="WW8Num12z8">
    <w:name w:val="WW8Num12z8"/>
    <w:rsid w:val="0000653C"/>
  </w:style>
  <w:style w:type="character" w:customStyle="1" w:styleId="WW8Num13z0">
    <w:name w:val="WW8Num13z0"/>
    <w:rsid w:val="0000653C"/>
    <w:rPr>
      <w:rFonts w:ascii="Cambria" w:eastAsia="標楷體" w:hAnsi="Cambria" w:cs="標楷體" w:hint="eastAsia"/>
      <w:color w:val="auto"/>
      <w:sz w:val="26"/>
      <w:szCs w:val="26"/>
    </w:rPr>
  </w:style>
  <w:style w:type="character" w:customStyle="1" w:styleId="WW8Num13z1">
    <w:name w:val="WW8Num13z1"/>
    <w:rsid w:val="0000653C"/>
  </w:style>
  <w:style w:type="character" w:customStyle="1" w:styleId="WW8Num13z2">
    <w:name w:val="WW8Num13z2"/>
    <w:rsid w:val="0000653C"/>
  </w:style>
  <w:style w:type="character" w:customStyle="1" w:styleId="WW8Num13z3">
    <w:name w:val="WW8Num13z3"/>
    <w:rsid w:val="0000653C"/>
  </w:style>
  <w:style w:type="character" w:customStyle="1" w:styleId="WW8Num13z4">
    <w:name w:val="WW8Num13z4"/>
    <w:rsid w:val="0000653C"/>
  </w:style>
  <w:style w:type="character" w:customStyle="1" w:styleId="WW8Num13z5">
    <w:name w:val="WW8Num13z5"/>
    <w:rsid w:val="0000653C"/>
  </w:style>
  <w:style w:type="character" w:customStyle="1" w:styleId="WW8Num13z6">
    <w:name w:val="WW8Num13z6"/>
    <w:rsid w:val="0000653C"/>
  </w:style>
  <w:style w:type="character" w:customStyle="1" w:styleId="WW8Num13z7">
    <w:name w:val="WW8Num13z7"/>
    <w:rsid w:val="0000653C"/>
  </w:style>
  <w:style w:type="character" w:customStyle="1" w:styleId="WW8Num13z8">
    <w:name w:val="WW8Num13z8"/>
    <w:rsid w:val="0000653C"/>
  </w:style>
  <w:style w:type="character" w:customStyle="1" w:styleId="WW8Num14z0">
    <w:name w:val="WW8Num14z0"/>
    <w:rsid w:val="0000653C"/>
    <w:rPr>
      <w:rFonts w:ascii="Wingdings" w:eastAsia="標楷體" w:hAnsi="Wingdings" w:cs="Wingdings" w:hint="default"/>
      <w:szCs w:val="24"/>
    </w:rPr>
  </w:style>
  <w:style w:type="character" w:customStyle="1" w:styleId="1">
    <w:name w:val="預設段落字型1"/>
    <w:rsid w:val="0000653C"/>
  </w:style>
  <w:style w:type="character" w:customStyle="1" w:styleId="WW8Num4z1">
    <w:name w:val="WW8Num4z1"/>
    <w:rsid w:val="0000653C"/>
  </w:style>
  <w:style w:type="character" w:customStyle="1" w:styleId="WW8Num4z2">
    <w:name w:val="WW8Num4z2"/>
    <w:rsid w:val="0000653C"/>
  </w:style>
  <w:style w:type="character" w:customStyle="1" w:styleId="WW8Num4z3">
    <w:name w:val="WW8Num4z3"/>
    <w:rsid w:val="0000653C"/>
  </w:style>
  <w:style w:type="character" w:customStyle="1" w:styleId="WW8Num4z4">
    <w:name w:val="WW8Num4z4"/>
    <w:rsid w:val="0000653C"/>
  </w:style>
  <w:style w:type="character" w:customStyle="1" w:styleId="WW8Num4z5">
    <w:name w:val="WW8Num4z5"/>
    <w:rsid w:val="0000653C"/>
  </w:style>
  <w:style w:type="character" w:customStyle="1" w:styleId="WW8Num4z6">
    <w:name w:val="WW8Num4z6"/>
    <w:rsid w:val="0000653C"/>
  </w:style>
  <w:style w:type="character" w:customStyle="1" w:styleId="WW8Num4z7">
    <w:name w:val="WW8Num4z7"/>
    <w:rsid w:val="0000653C"/>
  </w:style>
  <w:style w:type="character" w:customStyle="1" w:styleId="WW8Num4z8">
    <w:name w:val="WW8Num4z8"/>
    <w:rsid w:val="0000653C"/>
  </w:style>
  <w:style w:type="character" w:customStyle="1" w:styleId="WW8Num14z1">
    <w:name w:val="WW8Num14z1"/>
    <w:rsid w:val="0000653C"/>
  </w:style>
  <w:style w:type="character" w:customStyle="1" w:styleId="WW8Num14z2">
    <w:name w:val="WW8Num14z2"/>
    <w:rsid w:val="0000653C"/>
  </w:style>
  <w:style w:type="character" w:customStyle="1" w:styleId="WW8Num14z3">
    <w:name w:val="WW8Num14z3"/>
    <w:rsid w:val="0000653C"/>
  </w:style>
  <w:style w:type="character" w:customStyle="1" w:styleId="WW8Num14z4">
    <w:name w:val="WW8Num14z4"/>
    <w:rsid w:val="0000653C"/>
  </w:style>
  <w:style w:type="character" w:customStyle="1" w:styleId="WW8Num14z5">
    <w:name w:val="WW8Num14z5"/>
    <w:rsid w:val="0000653C"/>
  </w:style>
  <w:style w:type="character" w:customStyle="1" w:styleId="WW8Num14z6">
    <w:name w:val="WW8Num14z6"/>
    <w:rsid w:val="0000653C"/>
  </w:style>
  <w:style w:type="character" w:customStyle="1" w:styleId="WW8Num14z7">
    <w:name w:val="WW8Num14z7"/>
    <w:rsid w:val="0000653C"/>
  </w:style>
  <w:style w:type="character" w:customStyle="1" w:styleId="WW8Num14z8">
    <w:name w:val="WW8Num14z8"/>
    <w:rsid w:val="0000653C"/>
  </w:style>
  <w:style w:type="character" w:customStyle="1" w:styleId="WW8Num15z0">
    <w:name w:val="WW8Num15z0"/>
    <w:rsid w:val="0000653C"/>
    <w:rPr>
      <w:rFonts w:ascii="Times New Roman" w:hAnsi="Times New Roman" w:cs="Times New Roman" w:hint="default"/>
    </w:rPr>
  </w:style>
  <w:style w:type="character" w:customStyle="1" w:styleId="WW8Num15z1">
    <w:name w:val="WW8Num15z1"/>
    <w:rsid w:val="0000653C"/>
  </w:style>
  <w:style w:type="character" w:customStyle="1" w:styleId="WW8Num15z2">
    <w:name w:val="WW8Num15z2"/>
    <w:rsid w:val="0000653C"/>
  </w:style>
  <w:style w:type="character" w:customStyle="1" w:styleId="WW8Num15z3">
    <w:name w:val="WW8Num15z3"/>
    <w:rsid w:val="0000653C"/>
  </w:style>
  <w:style w:type="character" w:customStyle="1" w:styleId="WW8Num15z4">
    <w:name w:val="WW8Num15z4"/>
    <w:rsid w:val="0000653C"/>
  </w:style>
  <w:style w:type="character" w:customStyle="1" w:styleId="WW8Num15z5">
    <w:name w:val="WW8Num15z5"/>
    <w:rsid w:val="0000653C"/>
  </w:style>
  <w:style w:type="character" w:customStyle="1" w:styleId="WW8Num15z6">
    <w:name w:val="WW8Num15z6"/>
    <w:rsid w:val="0000653C"/>
  </w:style>
  <w:style w:type="character" w:customStyle="1" w:styleId="WW8Num15z7">
    <w:name w:val="WW8Num15z7"/>
    <w:rsid w:val="0000653C"/>
  </w:style>
  <w:style w:type="character" w:customStyle="1" w:styleId="WW8Num15z8">
    <w:name w:val="WW8Num15z8"/>
    <w:rsid w:val="0000653C"/>
  </w:style>
  <w:style w:type="character" w:customStyle="1" w:styleId="WW8Num16z0">
    <w:name w:val="WW8Num16z0"/>
    <w:rsid w:val="0000653C"/>
    <w:rPr>
      <w:rFonts w:hint="default"/>
    </w:rPr>
  </w:style>
  <w:style w:type="character" w:customStyle="1" w:styleId="WW8Num16z2">
    <w:name w:val="WW8Num16z2"/>
    <w:rsid w:val="0000653C"/>
    <w:rPr>
      <w:rFonts w:ascii="Times New Roman" w:hAnsi="Times New Roman" w:cs="Times New Roman" w:hint="default"/>
    </w:rPr>
  </w:style>
  <w:style w:type="character" w:customStyle="1" w:styleId="WW8Num16z3">
    <w:name w:val="WW8Num16z3"/>
    <w:rsid w:val="0000653C"/>
  </w:style>
  <w:style w:type="character" w:customStyle="1" w:styleId="WW8Num16z4">
    <w:name w:val="WW8Num16z4"/>
    <w:rsid w:val="0000653C"/>
  </w:style>
  <w:style w:type="character" w:customStyle="1" w:styleId="WW8Num16z5">
    <w:name w:val="WW8Num16z5"/>
    <w:rsid w:val="0000653C"/>
  </w:style>
  <w:style w:type="character" w:customStyle="1" w:styleId="WW8Num16z6">
    <w:name w:val="WW8Num16z6"/>
    <w:rsid w:val="0000653C"/>
  </w:style>
  <w:style w:type="character" w:customStyle="1" w:styleId="WW8Num16z7">
    <w:name w:val="WW8Num16z7"/>
    <w:rsid w:val="0000653C"/>
  </w:style>
  <w:style w:type="character" w:customStyle="1" w:styleId="WW8Num16z8">
    <w:name w:val="WW8Num16z8"/>
    <w:rsid w:val="0000653C"/>
  </w:style>
  <w:style w:type="character" w:customStyle="1" w:styleId="WW8Num17z0">
    <w:name w:val="WW8Num17z0"/>
    <w:rsid w:val="0000653C"/>
    <w:rPr>
      <w:rFonts w:hint="default"/>
    </w:rPr>
  </w:style>
  <w:style w:type="character" w:customStyle="1" w:styleId="WW8Num17z1">
    <w:name w:val="WW8Num17z1"/>
    <w:rsid w:val="0000653C"/>
  </w:style>
  <w:style w:type="character" w:customStyle="1" w:styleId="WW8Num17z2">
    <w:name w:val="WW8Num17z2"/>
    <w:rsid w:val="0000653C"/>
  </w:style>
  <w:style w:type="character" w:customStyle="1" w:styleId="WW8Num17z3">
    <w:name w:val="WW8Num17z3"/>
    <w:rsid w:val="0000653C"/>
  </w:style>
  <w:style w:type="character" w:customStyle="1" w:styleId="WW8Num17z4">
    <w:name w:val="WW8Num17z4"/>
    <w:rsid w:val="0000653C"/>
  </w:style>
  <w:style w:type="character" w:customStyle="1" w:styleId="WW8Num17z5">
    <w:name w:val="WW8Num17z5"/>
    <w:rsid w:val="0000653C"/>
  </w:style>
  <w:style w:type="character" w:customStyle="1" w:styleId="WW8Num17z6">
    <w:name w:val="WW8Num17z6"/>
    <w:rsid w:val="0000653C"/>
  </w:style>
  <w:style w:type="character" w:customStyle="1" w:styleId="WW8Num17z7">
    <w:name w:val="WW8Num17z7"/>
    <w:rsid w:val="0000653C"/>
  </w:style>
  <w:style w:type="character" w:customStyle="1" w:styleId="WW8Num17z8">
    <w:name w:val="WW8Num17z8"/>
    <w:rsid w:val="0000653C"/>
  </w:style>
  <w:style w:type="character" w:customStyle="1" w:styleId="WW8Num18z0">
    <w:name w:val="WW8Num18z0"/>
    <w:rsid w:val="0000653C"/>
    <w:rPr>
      <w:rFonts w:ascii="標楷體" w:eastAsia="標楷體" w:hAnsi="標楷體" w:cs="標楷體" w:hint="default"/>
      <w:sz w:val="28"/>
      <w:szCs w:val="28"/>
    </w:rPr>
  </w:style>
  <w:style w:type="character" w:customStyle="1" w:styleId="WW8Num18z1">
    <w:name w:val="WW8Num18z1"/>
    <w:rsid w:val="0000653C"/>
  </w:style>
  <w:style w:type="character" w:customStyle="1" w:styleId="WW8Num18z2">
    <w:name w:val="WW8Num18z2"/>
    <w:rsid w:val="0000653C"/>
  </w:style>
  <w:style w:type="character" w:customStyle="1" w:styleId="WW8Num18z3">
    <w:name w:val="WW8Num18z3"/>
    <w:rsid w:val="0000653C"/>
  </w:style>
  <w:style w:type="character" w:customStyle="1" w:styleId="WW8Num18z4">
    <w:name w:val="WW8Num18z4"/>
    <w:rsid w:val="0000653C"/>
  </w:style>
  <w:style w:type="character" w:customStyle="1" w:styleId="WW8Num18z5">
    <w:name w:val="WW8Num18z5"/>
    <w:rsid w:val="0000653C"/>
  </w:style>
  <w:style w:type="character" w:customStyle="1" w:styleId="WW8Num18z6">
    <w:name w:val="WW8Num18z6"/>
    <w:rsid w:val="0000653C"/>
  </w:style>
  <w:style w:type="character" w:customStyle="1" w:styleId="WW8Num18z7">
    <w:name w:val="WW8Num18z7"/>
    <w:rsid w:val="0000653C"/>
  </w:style>
  <w:style w:type="character" w:customStyle="1" w:styleId="WW8Num18z8">
    <w:name w:val="WW8Num18z8"/>
    <w:rsid w:val="0000653C"/>
  </w:style>
  <w:style w:type="character" w:customStyle="1" w:styleId="WW8Num19z0">
    <w:name w:val="WW8Num19z0"/>
    <w:rsid w:val="0000653C"/>
    <w:rPr>
      <w:rFonts w:hint="default"/>
    </w:rPr>
  </w:style>
  <w:style w:type="character" w:customStyle="1" w:styleId="WW8Num19z1">
    <w:name w:val="WW8Num19z1"/>
    <w:rsid w:val="0000653C"/>
  </w:style>
  <w:style w:type="character" w:customStyle="1" w:styleId="WW8Num19z2">
    <w:name w:val="WW8Num19z2"/>
    <w:rsid w:val="0000653C"/>
  </w:style>
  <w:style w:type="character" w:customStyle="1" w:styleId="WW8Num19z3">
    <w:name w:val="WW8Num19z3"/>
    <w:rsid w:val="0000653C"/>
  </w:style>
  <w:style w:type="character" w:customStyle="1" w:styleId="WW8Num19z4">
    <w:name w:val="WW8Num19z4"/>
    <w:rsid w:val="0000653C"/>
  </w:style>
  <w:style w:type="character" w:customStyle="1" w:styleId="WW8Num19z5">
    <w:name w:val="WW8Num19z5"/>
    <w:rsid w:val="0000653C"/>
  </w:style>
  <w:style w:type="character" w:customStyle="1" w:styleId="WW8Num19z6">
    <w:name w:val="WW8Num19z6"/>
    <w:rsid w:val="0000653C"/>
  </w:style>
  <w:style w:type="character" w:customStyle="1" w:styleId="WW8Num19z7">
    <w:name w:val="WW8Num19z7"/>
    <w:rsid w:val="0000653C"/>
  </w:style>
  <w:style w:type="character" w:customStyle="1" w:styleId="WW8Num19z8">
    <w:name w:val="WW8Num19z8"/>
    <w:rsid w:val="0000653C"/>
  </w:style>
  <w:style w:type="character" w:customStyle="1" w:styleId="WW8Num20z0">
    <w:name w:val="WW8Num20z0"/>
    <w:rsid w:val="0000653C"/>
    <w:rPr>
      <w:rFonts w:ascii="標楷體" w:eastAsia="標楷體" w:hAnsi="標楷體" w:cs="標楷體" w:hint="default"/>
      <w:sz w:val="28"/>
      <w:szCs w:val="28"/>
    </w:rPr>
  </w:style>
  <w:style w:type="character" w:customStyle="1" w:styleId="WW8Num20z1">
    <w:name w:val="WW8Num20z1"/>
    <w:rsid w:val="0000653C"/>
  </w:style>
  <w:style w:type="character" w:customStyle="1" w:styleId="WW8Num20z2">
    <w:name w:val="WW8Num20z2"/>
    <w:rsid w:val="0000653C"/>
  </w:style>
  <w:style w:type="character" w:customStyle="1" w:styleId="WW8Num20z3">
    <w:name w:val="WW8Num20z3"/>
    <w:rsid w:val="0000653C"/>
  </w:style>
  <w:style w:type="character" w:customStyle="1" w:styleId="WW8Num20z4">
    <w:name w:val="WW8Num20z4"/>
    <w:rsid w:val="0000653C"/>
  </w:style>
  <w:style w:type="character" w:customStyle="1" w:styleId="WW8Num20z5">
    <w:name w:val="WW8Num20z5"/>
    <w:rsid w:val="0000653C"/>
  </w:style>
  <w:style w:type="character" w:customStyle="1" w:styleId="WW8Num20z6">
    <w:name w:val="WW8Num20z6"/>
    <w:rsid w:val="0000653C"/>
  </w:style>
  <w:style w:type="character" w:customStyle="1" w:styleId="WW8Num20z7">
    <w:name w:val="WW8Num20z7"/>
    <w:rsid w:val="0000653C"/>
  </w:style>
  <w:style w:type="character" w:customStyle="1" w:styleId="WW8Num20z8">
    <w:name w:val="WW8Num20z8"/>
    <w:rsid w:val="0000653C"/>
  </w:style>
  <w:style w:type="character" w:customStyle="1" w:styleId="WW8Num21z0">
    <w:name w:val="WW8Num21z0"/>
    <w:rsid w:val="0000653C"/>
    <w:rPr>
      <w:rFonts w:hint="default"/>
    </w:rPr>
  </w:style>
  <w:style w:type="character" w:customStyle="1" w:styleId="WW8Num21z1">
    <w:name w:val="WW8Num21z1"/>
    <w:rsid w:val="0000653C"/>
    <w:rPr>
      <w:rFonts w:ascii="Times New Roman" w:hAnsi="Times New Roman" w:cs="Times New Roman" w:hint="default"/>
    </w:rPr>
  </w:style>
  <w:style w:type="character" w:customStyle="1" w:styleId="WW8Num21z2">
    <w:name w:val="WW8Num21z2"/>
    <w:rsid w:val="0000653C"/>
    <w:rPr>
      <w:rFonts w:ascii="Times New Roman" w:hAnsi="Times New Roman" w:cs="Times New Roman" w:hint="default"/>
      <w:sz w:val="28"/>
    </w:rPr>
  </w:style>
  <w:style w:type="character" w:customStyle="1" w:styleId="WW8Num21z4">
    <w:name w:val="WW8Num21z4"/>
    <w:rsid w:val="0000653C"/>
  </w:style>
  <w:style w:type="character" w:customStyle="1" w:styleId="WW8Num21z5">
    <w:name w:val="WW8Num21z5"/>
    <w:rsid w:val="0000653C"/>
  </w:style>
  <w:style w:type="character" w:customStyle="1" w:styleId="WW8Num21z6">
    <w:name w:val="WW8Num21z6"/>
    <w:rsid w:val="0000653C"/>
  </w:style>
  <w:style w:type="character" w:customStyle="1" w:styleId="WW8Num21z7">
    <w:name w:val="WW8Num21z7"/>
    <w:rsid w:val="0000653C"/>
  </w:style>
  <w:style w:type="character" w:customStyle="1" w:styleId="WW8Num21z8">
    <w:name w:val="WW8Num21z8"/>
    <w:rsid w:val="0000653C"/>
  </w:style>
  <w:style w:type="character" w:customStyle="1" w:styleId="WW8Num22z0">
    <w:name w:val="WW8Num22z0"/>
    <w:rsid w:val="0000653C"/>
    <w:rPr>
      <w:rFonts w:hint="eastAsia"/>
      <w:lang w:val="en-US"/>
    </w:rPr>
  </w:style>
  <w:style w:type="character" w:customStyle="1" w:styleId="WW8Num22z1">
    <w:name w:val="WW8Num22z1"/>
    <w:rsid w:val="0000653C"/>
  </w:style>
  <w:style w:type="character" w:customStyle="1" w:styleId="WW8Num22z2">
    <w:name w:val="WW8Num22z2"/>
    <w:rsid w:val="0000653C"/>
  </w:style>
  <w:style w:type="character" w:customStyle="1" w:styleId="WW8Num22z3">
    <w:name w:val="WW8Num22z3"/>
    <w:rsid w:val="0000653C"/>
  </w:style>
  <w:style w:type="character" w:customStyle="1" w:styleId="WW8Num22z4">
    <w:name w:val="WW8Num22z4"/>
    <w:rsid w:val="0000653C"/>
  </w:style>
  <w:style w:type="character" w:customStyle="1" w:styleId="WW8Num22z5">
    <w:name w:val="WW8Num22z5"/>
    <w:rsid w:val="0000653C"/>
  </w:style>
  <w:style w:type="character" w:customStyle="1" w:styleId="WW8Num22z6">
    <w:name w:val="WW8Num22z6"/>
    <w:rsid w:val="0000653C"/>
  </w:style>
  <w:style w:type="character" w:customStyle="1" w:styleId="WW8Num22z7">
    <w:name w:val="WW8Num22z7"/>
    <w:rsid w:val="0000653C"/>
  </w:style>
  <w:style w:type="character" w:customStyle="1" w:styleId="WW8Num22z8">
    <w:name w:val="WW8Num22z8"/>
    <w:rsid w:val="0000653C"/>
  </w:style>
  <w:style w:type="character" w:customStyle="1" w:styleId="WW8Num23z0">
    <w:name w:val="WW8Num23z0"/>
    <w:rsid w:val="0000653C"/>
    <w:rPr>
      <w:rFonts w:ascii="Times New Roman" w:hAnsi="Times New Roman" w:cs="Times New Roman" w:hint="default"/>
    </w:rPr>
  </w:style>
  <w:style w:type="character" w:customStyle="1" w:styleId="WW8Num23z1">
    <w:name w:val="WW8Num23z1"/>
    <w:rsid w:val="0000653C"/>
  </w:style>
  <w:style w:type="character" w:customStyle="1" w:styleId="WW8Num23z2">
    <w:name w:val="WW8Num23z2"/>
    <w:rsid w:val="0000653C"/>
  </w:style>
  <w:style w:type="character" w:customStyle="1" w:styleId="WW8Num23z3">
    <w:name w:val="WW8Num23z3"/>
    <w:rsid w:val="0000653C"/>
  </w:style>
  <w:style w:type="character" w:customStyle="1" w:styleId="WW8Num23z4">
    <w:name w:val="WW8Num23z4"/>
    <w:rsid w:val="0000653C"/>
  </w:style>
  <w:style w:type="character" w:customStyle="1" w:styleId="WW8Num23z5">
    <w:name w:val="WW8Num23z5"/>
    <w:rsid w:val="0000653C"/>
  </w:style>
  <w:style w:type="character" w:customStyle="1" w:styleId="WW8Num23z6">
    <w:name w:val="WW8Num23z6"/>
    <w:rsid w:val="0000653C"/>
  </w:style>
  <w:style w:type="character" w:customStyle="1" w:styleId="WW8Num23z7">
    <w:name w:val="WW8Num23z7"/>
    <w:rsid w:val="0000653C"/>
  </w:style>
  <w:style w:type="character" w:customStyle="1" w:styleId="WW8Num23z8">
    <w:name w:val="WW8Num23z8"/>
    <w:rsid w:val="0000653C"/>
  </w:style>
  <w:style w:type="character" w:customStyle="1" w:styleId="WW8Num24z0">
    <w:name w:val="WW8Num24z0"/>
    <w:rsid w:val="0000653C"/>
    <w:rPr>
      <w:rFonts w:hint="eastAsia"/>
      <w:lang w:val="en-US"/>
    </w:rPr>
  </w:style>
  <w:style w:type="character" w:customStyle="1" w:styleId="WW8Num24z1">
    <w:name w:val="WW8Num24z1"/>
    <w:rsid w:val="0000653C"/>
  </w:style>
  <w:style w:type="character" w:customStyle="1" w:styleId="WW8Num24z2">
    <w:name w:val="WW8Num24z2"/>
    <w:rsid w:val="0000653C"/>
  </w:style>
  <w:style w:type="character" w:customStyle="1" w:styleId="WW8Num24z3">
    <w:name w:val="WW8Num24z3"/>
    <w:rsid w:val="0000653C"/>
  </w:style>
  <w:style w:type="character" w:customStyle="1" w:styleId="WW8Num24z4">
    <w:name w:val="WW8Num24z4"/>
    <w:rsid w:val="0000653C"/>
  </w:style>
  <w:style w:type="character" w:customStyle="1" w:styleId="WW8Num24z5">
    <w:name w:val="WW8Num24z5"/>
    <w:rsid w:val="0000653C"/>
  </w:style>
  <w:style w:type="character" w:customStyle="1" w:styleId="WW8Num24z6">
    <w:name w:val="WW8Num24z6"/>
    <w:rsid w:val="0000653C"/>
  </w:style>
  <w:style w:type="character" w:customStyle="1" w:styleId="WW8Num24z7">
    <w:name w:val="WW8Num24z7"/>
    <w:rsid w:val="0000653C"/>
  </w:style>
  <w:style w:type="character" w:customStyle="1" w:styleId="WW8Num24z8">
    <w:name w:val="WW8Num24z8"/>
    <w:rsid w:val="0000653C"/>
  </w:style>
  <w:style w:type="character" w:customStyle="1" w:styleId="WW8Num25z0">
    <w:name w:val="WW8Num25z0"/>
    <w:rsid w:val="0000653C"/>
    <w:rPr>
      <w:rFonts w:ascii="Times New Roman" w:hAnsi="Times New Roman" w:cs="Times New Roman" w:hint="default"/>
    </w:rPr>
  </w:style>
  <w:style w:type="character" w:customStyle="1" w:styleId="WW8Num25z1">
    <w:name w:val="WW8Num25z1"/>
    <w:rsid w:val="0000653C"/>
  </w:style>
  <w:style w:type="character" w:customStyle="1" w:styleId="WW8Num25z2">
    <w:name w:val="WW8Num25z2"/>
    <w:rsid w:val="0000653C"/>
  </w:style>
  <w:style w:type="character" w:customStyle="1" w:styleId="WW8Num25z3">
    <w:name w:val="WW8Num25z3"/>
    <w:rsid w:val="0000653C"/>
  </w:style>
  <w:style w:type="character" w:customStyle="1" w:styleId="WW8Num25z4">
    <w:name w:val="WW8Num25z4"/>
    <w:rsid w:val="0000653C"/>
  </w:style>
  <w:style w:type="character" w:customStyle="1" w:styleId="WW8Num25z5">
    <w:name w:val="WW8Num25z5"/>
    <w:rsid w:val="0000653C"/>
  </w:style>
  <w:style w:type="character" w:customStyle="1" w:styleId="WW8Num25z6">
    <w:name w:val="WW8Num25z6"/>
    <w:rsid w:val="0000653C"/>
  </w:style>
  <w:style w:type="character" w:customStyle="1" w:styleId="WW8Num25z7">
    <w:name w:val="WW8Num25z7"/>
    <w:rsid w:val="0000653C"/>
  </w:style>
  <w:style w:type="character" w:customStyle="1" w:styleId="WW8Num25z8">
    <w:name w:val="WW8Num25z8"/>
    <w:rsid w:val="0000653C"/>
  </w:style>
  <w:style w:type="character" w:customStyle="1" w:styleId="WW8Num26z0">
    <w:name w:val="WW8Num26z0"/>
    <w:rsid w:val="0000653C"/>
    <w:rPr>
      <w:rFonts w:hint="eastAsia"/>
      <w:lang w:val="en-US"/>
    </w:rPr>
  </w:style>
  <w:style w:type="character" w:customStyle="1" w:styleId="WW8Num26z1">
    <w:name w:val="WW8Num26z1"/>
    <w:rsid w:val="0000653C"/>
  </w:style>
  <w:style w:type="character" w:customStyle="1" w:styleId="WW8Num26z2">
    <w:name w:val="WW8Num26z2"/>
    <w:rsid w:val="0000653C"/>
  </w:style>
  <w:style w:type="character" w:customStyle="1" w:styleId="WW8Num26z3">
    <w:name w:val="WW8Num26z3"/>
    <w:rsid w:val="0000653C"/>
  </w:style>
  <w:style w:type="character" w:customStyle="1" w:styleId="WW8Num26z4">
    <w:name w:val="WW8Num26z4"/>
    <w:rsid w:val="0000653C"/>
  </w:style>
  <w:style w:type="character" w:customStyle="1" w:styleId="WW8Num26z5">
    <w:name w:val="WW8Num26z5"/>
    <w:rsid w:val="0000653C"/>
  </w:style>
  <w:style w:type="character" w:customStyle="1" w:styleId="WW8Num26z6">
    <w:name w:val="WW8Num26z6"/>
    <w:rsid w:val="0000653C"/>
  </w:style>
  <w:style w:type="character" w:customStyle="1" w:styleId="WW8Num26z7">
    <w:name w:val="WW8Num26z7"/>
    <w:rsid w:val="0000653C"/>
  </w:style>
  <w:style w:type="character" w:customStyle="1" w:styleId="WW8Num26z8">
    <w:name w:val="WW8Num26z8"/>
    <w:rsid w:val="0000653C"/>
  </w:style>
  <w:style w:type="character" w:customStyle="1" w:styleId="WW8Num27z0">
    <w:name w:val="WW8Num27z0"/>
    <w:rsid w:val="0000653C"/>
    <w:rPr>
      <w:rFonts w:hint="default"/>
      <w:lang w:val="en-US"/>
    </w:rPr>
  </w:style>
  <w:style w:type="character" w:customStyle="1" w:styleId="WW8Num27z1">
    <w:name w:val="WW8Num27z1"/>
    <w:rsid w:val="0000653C"/>
  </w:style>
  <w:style w:type="character" w:customStyle="1" w:styleId="WW8Num27z2">
    <w:name w:val="WW8Num27z2"/>
    <w:rsid w:val="0000653C"/>
  </w:style>
  <w:style w:type="character" w:customStyle="1" w:styleId="WW8Num27z3">
    <w:name w:val="WW8Num27z3"/>
    <w:rsid w:val="0000653C"/>
  </w:style>
  <w:style w:type="character" w:customStyle="1" w:styleId="WW8Num27z4">
    <w:name w:val="WW8Num27z4"/>
    <w:rsid w:val="0000653C"/>
  </w:style>
  <w:style w:type="character" w:customStyle="1" w:styleId="WW8Num27z5">
    <w:name w:val="WW8Num27z5"/>
    <w:rsid w:val="0000653C"/>
  </w:style>
  <w:style w:type="character" w:customStyle="1" w:styleId="WW8Num27z6">
    <w:name w:val="WW8Num27z6"/>
    <w:rsid w:val="0000653C"/>
  </w:style>
  <w:style w:type="character" w:customStyle="1" w:styleId="WW8Num27z7">
    <w:name w:val="WW8Num27z7"/>
    <w:rsid w:val="0000653C"/>
  </w:style>
  <w:style w:type="character" w:customStyle="1" w:styleId="WW8Num27z8">
    <w:name w:val="WW8Num27z8"/>
    <w:rsid w:val="0000653C"/>
  </w:style>
  <w:style w:type="character" w:customStyle="1" w:styleId="WW8Num28z0">
    <w:name w:val="WW8Num28z0"/>
    <w:rsid w:val="0000653C"/>
    <w:rPr>
      <w:rFonts w:hint="eastAsia"/>
    </w:rPr>
  </w:style>
  <w:style w:type="character" w:customStyle="1" w:styleId="WW8Num28z1">
    <w:name w:val="WW8Num28z1"/>
    <w:rsid w:val="0000653C"/>
  </w:style>
  <w:style w:type="character" w:customStyle="1" w:styleId="WW8Num28z2">
    <w:name w:val="WW8Num28z2"/>
    <w:rsid w:val="0000653C"/>
  </w:style>
  <w:style w:type="character" w:customStyle="1" w:styleId="WW8Num28z3">
    <w:name w:val="WW8Num28z3"/>
    <w:rsid w:val="0000653C"/>
  </w:style>
  <w:style w:type="character" w:customStyle="1" w:styleId="WW8Num28z4">
    <w:name w:val="WW8Num28z4"/>
    <w:rsid w:val="0000653C"/>
  </w:style>
  <w:style w:type="character" w:customStyle="1" w:styleId="WW8Num28z5">
    <w:name w:val="WW8Num28z5"/>
    <w:rsid w:val="0000653C"/>
  </w:style>
  <w:style w:type="character" w:customStyle="1" w:styleId="WW8Num28z6">
    <w:name w:val="WW8Num28z6"/>
    <w:rsid w:val="0000653C"/>
  </w:style>
  <w:style w:type="character" w:customStyle="1" w:styleId="WW8Num28z7">
    <w:name w:val="WW8Num28z7"/>
    <w:rsid w:val="0000653C"/>
  </w:style>
  <w:style w:type="character" w:customStyle="1" w:styleId="WW8Num28z8">
    <w:name w:val="WW8Num28z8"/>
    <w:rsid w:val="0000653C"/>
  </w:style>
  <w:style w:type="character" w:customStyle="1" w:styleId="WW8Num29z0">
    <w:name w:val="WW8Num29z0"/>
    <w:rsid w:val="0000653C"/>
    <w:rPr>
      <w:rFonts w:hint="eastAsia"/>
    </w:rPr>
  </w:style>
  <w:style w:type="character" w:customStyle="1" w:styleId="WW8Num29z1">
    <w:name w:val="WW8Num29z1"/>
    <w:rsid w:val="0000653C"/>
  </w:style>
  <w:style w:type="character" w:customStyle="1" w:styleId="WW8Num29z2">
    <w:name w:val="WW8Num29z2"/>
    <w:rsid w:val="0000653C"/>
  </w:style>
  <w:style w:type="character" w:customStyle="1" w:styleId="WW8Num29z3">
    <w:name w:val="WW8Num29z3"/>
    <w:rsid w:val="0000653C"/>
  </w:style>
  <w:style w:type="character" w:customStyle="1" w:styleId="WW8Num29z4">
    <w:name w:val="WW8Num29z4"/>
    <w:rsid w:val="0000653C"/>
  </w:style>
  <w:style w:type="character" w:customStyle="1" w:styleId="WW8Num29z5">
    <w:name w:val="WW8Num29z5"/>
    <w:rsid w:val="0000653C"/>
  </w:style>
  <w:style w:type="character" w:customStyle="1" w:styleId="WW8Num29z6">
    <w:name w:val="WW8Num29z6"/>
    <w:rsid w:val="0000653C"/>
  </w:style>
  <w:style w:type="character" w:customStyle="1" w:styleId="WW8Num29z7">
    <w:name w:val="WW8Num29z7"/>
    <w:rsid w:val="0000653C"/>
  </w:style>
  <w:style w:type="character" w:customStyle="1" w:styleId="WW8Num29z8">
    <w:name w:val="WW8Num29z8"/>
    <w:rsid w:val="0000653C"/>
  </w:style>
  <w:style w:type="character" w:customStyle="1" w:styleId="WW8Num30z0">
    <w:name w:val="WW8Num30z0"/>
    <w:rsid w:val="0000653C"/>
    <w:rPr>
      <w:rFonts w:hint="default"/>
    </w:rPr>
  </w:style>
  <w:style w:type="character" w:customStyle="1" w:styleId="WW8Num30z1">
    <w:name w:val="WW8Num30z1"/>
    <w:rsid w:val="0000653C"/>
  </w:style>
  <w:style w:type="character" w:customStyle="1" w:styleId="WW8Num30z2">
    <w:name w:val="WW8Num30z2"/>
    <w:rsid w:val="0000653C"/>
  </w:style>
  <w:style w:type="character" w:customStyle="1" w:styleId="WW8Num30z3">
    <w:name w:val="WW8Num30z3"/>
    <w:rsid w:val="0000653C"/>
  </w:style>
  <w:style w:type="character" w:customStyle="1" w:styleId="WW8Num30z4">
    <w:name w:val="WW8Num30z4"/>
    <w:rsid w:val="0000653C"/>
  </w:style>
  <w:style w:type="character" w:customStyle="1" w:styleId="WW8Num30z5">
    <w:name w:val="WW8Num30z5"/>
    <w:rsid w:val="0000653C"/>
  </w:style>
  <w:style w:type="character" w:customStyle="1" w:styleId="WW8Num30z6">
    <w:name w:val="WW8Num30z6"/>
    <w:rsid w:val="0000653C"/>
  </w:style>
  <w:style w:type="character" w:customStyle="1" w:styleId="WW8Num30z7">
    <w:name w:val="WW8Num30z7"/>
    <w:rsid w:val="0000653C"/>
  </w:style>
  <w:style w:type="character" w:customStyle="1" w:styleId="WW8Num30z8">
    <w:name w:val="WW8Num30z8"/>
    <w:rsid w:val="0000653C"/>
  </w:style>
  <w:style w:type="character" w:customStyle="1" w:styleId="WW8Num31z0">
    <w:name w:val="WW8Num31z0"/>
    <w:rsid w:val="0000653C"/>
    <w:rPr>
      <w:rFonts w:hint="eastAsia"/>
    </w:rPr>
  </w:style>
  <w:style w:type="character" w:customStyle="1" w:styleId="WW8Num31z1">
    <w:name w:val="WW8Num31z1"/>
    <w:rsid w:val="0000653C"/>
  </w:style>
  <w:style w:type="character" w:customStyle="1" w:styleId="WW8Num31z2">
    <w:name w:val="WW8Num31z2"/>
    <w:rsid w:val="0000653C"/>
  </w:style>
  <w:style w:type="character" w:customStyle="1" w:styleId="WW8Num31z3">
    <w:name w:val="WW8Num31z3"/>
    <w:rsid w:val="0000653C"/>
  </w:style>
  <w:style w:type="character" w:customStyle="1" w:styleId="WW8Num31z4">
    <w:name w:val="WW8Num31z4"/>
    <w:rsid w:val="0000653C"/>
  </w:style>
  <w:style w:type="character" w:customStyle="1" w:styleId="WW8Num31z5">
    <w:name w:val="WW8Num31z5"/>
    <w:rsid w:val="0000653C"/>
  </w:style>
  <w:style w:type="character" w:customStyle="1" w:styleId="WW8Num31z6">
    <w:name w:val="WW8Num31z6"/>
    <w:rsid w:val="0000653C"/>
  </w:style>
  <w:style w:type="character" w:customStyle="1" w:styleId="WW8Num31z7">
    <w:name w:val="WW8Num31z7"/>
    <w:rsid w:val="0000653C"/>
  </w:style>
  <w:style w:type="character" w:customStyle="1" w:styleId="WW8Num31z8">
    <w:name w:val="WW8Num31z8"/>
    <w:rsid w:val="0000653C"/>
  </w:style>
  <w:style w:type="character" w:customStyle="1" w:styleId="WW8Num32z0">
    <w:name w:val="WW8Num32z0"/>
    <w:rsid w:val="0000653C"/>
    <w:rPr>
      <w:rFonts w:ascii="Times New Roman" w:hAnsi="Times New Roman" w:cs="Times New Roman" w:hint="default"/>
      <w:sz w:val="28"/>
    </w:rPr>
  </w:style>
  <w:style w:type="character" w:customStyle="1" w:styleId="WW8Num32z1">
    <w:name w:val="WW8Num32z1"/>
    <w:rsid w:val="0000653C"/>
  </w:style>
  <w:style w:type="character" w:customStyle="1" w:styleId="WW8Num32z2">
    <w:name w:val="WW8Num32z2"/>
    <w:rsid w:val="0000653C"/>
  </w:style>
  <w:style w:type="character" w:customStyle="1" w:styleId="WW8Num32z3">
    <w:name w:val="WW8Num32z3"/>
    <w:rsid w:val="0000653C"/>
  </w:style>
  <w:style w:type="character" w:customStyle="1" w:styleId="WW8Num32z4">
    <w:name w:val="WW8Num32z4"/>
    <w:rsid w:val="0000653C"/>
  </w:style>
  <w:style w:type="character" w:customStyle="1" w:styleId="WW8Num32z5">
    <w:name w:val="WW8Num32z5"/>
    <w:rsid w:val="0000653C"/>
  </w:style>
  <w:style w:type="character" w:customStyle="1" w:styleId="WW8Num32z6">
    <w:name w:val="WW8Num32z6"/>
    <w:rsid w:val="0000653C"/>
  </w:style>
  <w:style w:type="character" w:customStyle="1" w:styleId="WW8Num32z7">
    <w:name w:val="WW8Num32z7"/>
    <w:rsid w:val="0000653C"/>
  </w:style>
  <w:style w:type="character" w:customStyle="1" w:styleId="WW8Num32z8">
    <w:name w:val="WW8Num32z8"/>
    <w:rsid w:val="0000653C"/>
  </w:style>
  <w:style w:type="character" w:customStyle="1" w:styleId="WW8Num33z0">
    <w:name w:val="WW8Num33z0"/>
    <w:rsid w:val="0000653C"/>
    <w:rPr>
      <w:rFonts w:hint="default"/>
      <w:sz w:val="28"/>
    </w:rPr>
  </w:style>
  <w:style w:type="character" w:customStyle="1" w:styleId="WW8Num33z1">
    <w:name w:val="WW8Num33z1"/>
    <w:rsid w:val="0000653C"/>
  </w:style>
  <w:style w:type="character" w:customStyle="1" w:styleId="WW8Num33z2">
    <w:name w:val="WW8Num33z2"/>
    <w:rsid w:val="0000653C"/>
  </w:style>
  <w:style w:type="character" w:customStyle="1" w:styleId="WW8Num33z3">
    <w:name w:val="WW8Num33z3"/>
    <w:rsid w:val="0000653C"/>
  </w:style>
  <w:style w:type="character" w:customStyle="1" w:styleId="WW8Num33z4">
    <w:name w:val="WW8Num33z4"/>
    <w:rsid w:val="0000653C"/>
  </w:style>
  <w:style w:type="character" w:customStyle="1" w:styleId="WW8Num33z5">
    <w:name w:val="WW8Num33z5"/>
    <w:rsid w:val="0000653C"/>
  </w:style>
  <w:style w:type="character" w:customStyle="1" w:styleId="WW8Num33z6">
    <w:name w:val="WW8Num33z6"/>
    <w:rsid w:val="0000653C"/>
  </w:style>
  <w:style w:type="character" w:customStyle="1" w:styleId="WW8Num33z7">
    <w:name w:val="WW8Num33z7"/>
    <w:rsid w:val="0000653C"/>
  </w:style>
  <w:style w:type="character" w:customStyle="1" w:styleId="WW8Num33z8">
    <w:name w:val="WW8Num33z8"/>
    <w:rsid w:val="0000653C"/>
  </w:style>
  <w:style w:type="character" w:customStyle="1" w:styleId="WW8Num34z0">
    <w:name w:val="WW8Num34z0"/>
    <w:rsid w:val="0000653C"/>
    <w:rPr>
      <w:rFonts w:ascii="Times New Roman" w:hAnsi="Times New Roman" w:cs="Times New Roman" w:hint="default"/>
    </w:rPr>
  </w:style>
  <w:style w:type="character" w:customStyle="1" w:styleId="WW8Num34z1">
    <w:name w:val="WW8Num34z1"/>
    <w:rsid w:val="0000653C"/>
  </w:style>
  <w:style w:type="character" w:customStyle="1" w:styleId="WW8Num34z2">
    <w:name w:val="WW8Num34z2"/>
    <w:rsid w:val="0000653C"/>
  </w:style>
  <w:style w:type="character" w:customStyle="1" w:styleId="WW8Num34z3">
    <w:name w:val="WW8Num34z3"/>
    <w:rsid w:val="0000653C"/>
  </w:style>
  <w:style w:type="character" w:customStyle="1" w:styleId="WW8Num34z4">
    <w:name w:val="WW8Num34z4"/>
    <w:rsid w:val="0000653C"/>
  </w:style>
  <w:style w:type="character" w:customStyle="1" w:styleId="WW8Num34z5">
    <w:name w:val="WW8Num34z5"/>
    <w:rsid w:val="0000653C"/>
  </w:style>
  <w:style w:type="character" w:customStyle="1" w:styleId="WW8Num34z6">
    <w:name w:val="WW8Num34z6"/>
    <w:rsid w:val="0000653C"/>
  </w:style>
  <w:style w:type="character" w:customStyle="1" w:styleId="WW8Num34z7">
    <w:name w:val="WW8Num34z7"/>
    <w:rsid w:val="0000653C"/>
  </w:style>
  <w:style w:type="character" w:customStyle="1" w:styleId="WW8Num34z8">
    <w:name w:val="WW8Num34z8"/>
    <w:rsid w:val="0000653C"/>
  </w:style>
  <w:style w:type="character" w:customStyle="1" w:styleId="WW8Num35z0">
    <w:name w:val="WW8Num35z0"/>
    <w:rsid w:val="0000653C"/>
    <w:rPr>
      <w:rFonts w:ascii="Times New Roman" w:hAnsi="Times New Roman" w:cs="Times New Roman" w:hint="default"/>
    </w:rPr>
  </w:style>
  <w:style w:type="character" w:customStyle="1" w:styleId="WW8Num35z1">
    <w:name w:val="WW8Num35z1"/>
    <w:rsid w:val="0000653C"/>
  </w:style>
  <w:style w:type="character" w:customStyle="1" w:styleId="WW8Num35z2">
    <w:name w:val="WW8Num35z2"/>
    <w:rsid w:val="0000653C"/>
  </w:style>
  <w:style w:type="character" w:customStyle="1" w:styleId="WW8Num35z3">
    <w:name w:val="WW8Num35z3"/>
    <w:rsid w:val="0000653C"/>
  </w:style>
  <w:style w:type="character" w:customStyle="1" w:styleId="WW8Num35z4">
    <w:name w:val="WW8Num35z4"/>
    <w:rsid w:val="0000653C"/>
  </w:style>
  <w:style w:type="character" w:customStyle="1" w:styleId="WW8Num35z5">
    <w:name w:val="WW8Num35z5"/>
    <w:rsid w:val="0000653C"/>
  </w:style>
  <w:style w:type="character" w:customStyle="1" w:styleId="WW8Num35z6">
    <w:name w:val="WW8Num35z6"/>
    <w:rsid w:val="0000653C"/>
  </w:style>
  <w:style w:type="character" w:customStyle="1" w:styleId="WW8Num35z7">
    <w:name w:val="WW8Num35z7"/>
    <w:rsid w:val="0000653C"/>
  </w:style>
  <w:style w:type="character" w:customStyle="1" w:styleId="WW8Num35z8">
    <w:name w:val="WW8Num35z8"/>
    <w:rsid w:val="0000653C"/>
  </w:style>
  <w:style w:type="character" w:customStyle="1" w:styleId="WW8Num36z0">
    <w:name w:val="WW8Num36z0"/>
    <w:rsid w:val="0000653C"/>
    <w:rPr>
      <w:rFonts w:hint="default"/>
      <w:sz w:val="28"/>
    </w:rPr>
  </w:style>
  <w:style w:type="character" w:customStyle="1" w:styleId="WW8Num36z1">
    <w:name w:val="WW8Num36z1"/>
    <w:rsid w:val="0000653C"/>
  </w:style>
  <w:style w:type="character" w:customStyle="1" w:styleId="WW8Num36z2">
    <w:name w:val="WW8Num36z2"/>
    <w:rsid w:val="0000653C"/>
  </w:style>
  <w:style w:type="character" w:customStyle="1" w:styleId="WW8Num36z3">
    <w:name w:val="WW8Num36z3"/>
    <w:rsid w:val="0000653C"/>
  </w:style>
  <w:style w:type="character" w:customStyle="1" w:styleId="WW8Num36z4">
    <w:name w:val="WW8Num36z4"/>
    <w:rsid w:val="0000653C"/>
  </w:style>
  <w:style w:type="character" w:customStyle="1" w:styleId="WW8Num36z5">
    <w:name w:val="WW8Num36z5"/>
    <w:rsid w:val="0000653C"/>
  </w:style>
  <w:style w:type="character" w:customStyle="1" w:styleId="WW8Num36z6">
    <w:name w:val="WW8Num36z6"/>
    <w:rsid w:val="0000653C"/>
  </w:style>
  <w:style w:type="character" w:customStyle="1" w:styleId="WW8Num36z7">
    <w:name w:val="WW8Num36z7"/>
    <w:rsid w:val="0000653C"/>
  </w:style>
  <w:style w:type="character" w:customStyle="1" w:styleId="WW8Num36z8">
    <w:name w:val="WW8Num36z8"/>
    <w:rsid w:val="0000653C"/>
  </w:style>
  <w:style w:type="character" w:customStyle="1" w:styleId="WW8Num37z0">
    <w:name w:val="WW8Num37z0"/>
    <w:rsid w:val="0000653C"/>
    <w:rPr>
      <w:rFonts w:hint="eastAsia"/>
    </w:rPr>
  </w:style>
  <w:style w:type="character" w:customStyle="1" w:styleId="WW8Num37z1">
    <w:name w:val="WW8Num37z1"/>
    <w:rsid w:val="0000653C"/>
  </w:style>
  <w:style w:type="character" w:customStyle="1" w:styleId="WW8Num37z2">
    <w:name w:val="WW8Num37z2"/>
    <w:rsid w:val="0000653C"/>
  </w:style>
  <w:style w:type="character" w:customStyle="1" w:styleId="WW8Num37z3">
    <w:name w:val="WW8Num37z3"/>
    <w:rsid w:val="0000653C"/>
  </w:style>
  <w:style w:type="character" w:customStyle="1" w:styleId="WW8Num37z4">
    <w:name w:val="WW8Num37z4"/>
    <w:rsid w:val="0000653C"/>
  </w:style>
  <w:style w:type="character" w:customStyle="1" w:styleId="WW8Num37z5">
    <w:name w:val="WW8Num37z5"/>
    <w:rsid w:val="0000653C"/>
  </w:style>
  <w:style w:type="character" w:customStyle="1" w:styleId="WW8Num37z6">
    <w:name w:val="WW8Num37z6"/>
    <w:rsid w:val="0000653C"/>
  </w:style>
  <w:style w:type="character" w:customStyle="1" w:styleId="WW8Num37z7">
    <w:name w:val="WW8Num37z7"/>
    <w:rsid w:val="0000653C"/>
  </w:style>
  <w:style w:type="character" w:customStyle="1" w:styleId="WW8Num37z8">
    <w:name w:val="WW8Num37z8"/>
    <w:rsid w:val="0000653C"/>
  </w:style>
  <w:style w:type="character" w:customStyle="1" w:styleId="WW8Num38z0">
    <w:name w:val="WW8Num38z0"/>
    <w:rsid w:val="0000653C"/>
    <w:rPr>
      <w:rFonts w:hint="default"/>
      <w:lang w:val="en-US"/>
    </w:rPr>
  </w:style>
  <w:style w:type="character" w:customStyle="1" w:styleId="WW8Num38z1">
    <w:name w:val="WW8Num38z1"/>
    <w:rsid w:val="0000653C"/>
  </w:style>
  <w:style w:type="character" w:customStyle="1" w:styleId="WW8Num38z2">
    <w:name w:val="WW8Num38z2"/>
    <w:rsid w:val="0000653C"/>
  </w:style>
  <w:style w:type="character" w:customStyle="1" w:styleId="WW8Num38z3">
    <w:name w:val="WW8Num38z3"/>
    <w:rsid w:val="0000653C"/>
  </w:style>
  <w:style w:type="character" w:customStyle="1" w:styleId="WW8Num38z4">
    <w:name w:val="WW8Num38z4"/>
    <w:rsid w:val="0000653C"/>
  </w:style>
  <w:style w:type="character" w:customStyle="1" w:styleId="WW8Num38z5">
    <w:name w:val="WW8Num38z5"/>
    <w:rsid w:val="0000653C"/>
  </w:style>
  <w:style w:type="character" w:customStyle="1" w:styleId="WW8Num38z6">
    <w:name w:val="WW8Num38z6"/>
    <w:rsid w:val="0000653C"/>
  </w:style>
  <w:style w:type="character" w:customStyle="1" w:styleId="WW8Num38z7">
    <w:name w:val="WW8Num38z7"/>
    <w:rsid w:val="0000653C"/>
  </w:style>
  <w:style w:type="character" w:customStyle="1" w:styleId="WW8Num38z8">
    <w:name w:val="WW8Num38z8"/>
    <w:rsid w:val="0000653C"/>
  </w:style>
  <w:style w:type="character" w:customStyle="1" w:styleId="WW8Num39z0">
    <w:name w:val="WW8Num39z0"/>
    <w:rsid w:val="0000653C"/>
    <w:rPr>
      <w:rFonts w:ascii="Times New Roman" w:hAnsi="Times New Roman" w:cs="Times New Roman" w:hint="default"/>
    </w:rPr>
  </w:style>
  <w:style w:type="character" w:customStyle="1" w:styleId="WW8Num39z1">
    <w:name w:val="WW8Num39z1"/>
    <w:rsid w:val="0000653C"/>
  </w:style>
  <w:style w:type="character" w:customStyle="1" w:styleId="WW8Num39z2">
    <w:name w:val="WW8Num39z2"/>
    <w:rsid w:val="0000653C"/>
  </w:style>
  <w:style w:type="character" w:customStyle="1" w:styleId="WW8Num39z3">
    <w:name w:val="WW8Num39z3"/>
    <w:rsid w:val="0000653C"/>
  </w:style>
  <w:style w:type="character" w:customStyle="1" w:styleId="WW8Num39z4">
    <w:name w:val="WW8Num39z4"/>
    <w:rsid w:val="0000653C"/>
  </w:style>
  <w:style w:type="character" w:customStyle="1" w:styleId="WW8Num39z5">
    <w:name w:val="WW8Num39z5"/>
    <w:rsid w:val="0000653C"/>
  </w:style>
  <w:style w:type="character" w:customStyle="1" w:styleId="WW8Num39z6">
    <w:name w:val="WW8Num39z6"/>
    <w:rsid w:val="0000653C"/>
  </w:style>
  <w:style w:type="character" w:customStyle="1" w:styleId="WW8Num39z7">
    <w:name w:val="WW8Num39z7"/>
    <w:rsid w:val="0000653C"/>
  </w:style>
  <w:style w:type="character" w:customStyle="1" w:styleId="WW8Num39z8">
    <w:name w:val="WW8Num39z8"/>
    <w:rsid w:val="0000653C"/>
  </w:style>
  <w:style w:type="character" w:customStyle="1" w:styleId="WW8Num40z0">
    <w:name w:val="WW8Num40z0"/>
    <w:rsid w:val="0000653C"/>
    <w:rPr>
      <w:rFonts w:hint="default"/>
    </w:rPr>
  </w:style>
  <w:style w:type="character" w:customStyle="1" w:styleId="WW8Num40z1">
    <w:name w:val="WW8Num40z1"/>
    <w:rsid w:val="0000653C"/>
  </w:style>
  <w:style w:type="character" w:customStyle="1" w:styleId="WW8Num40z2">
    <w:name w:val="WW8Num40z2"/>
    <w:rsid w:val="0000653C"/>
  </w:style>
  <w:style w:type="character" w:customStyle="1" w:styleId="WW8Num40z3">
    <w:name w:val="WW8Num40z3"/>
    <w:rsid w:val="0000653C"/>
  </w:style>
  <w:style w:type="character" w:customStyle="1" w:styleId="WW8Num40z4">
    <w:name w:val="WW8Num40z4"/>
    <w:rsid w:val="0000653C"/>
  </w:style>
  <w:style w:type="character" w:customStyle="1" w:styleId="WW8Num40z5">
    <w:name w:val="WW8Num40z5"/>
    <w:rsid w:val="0000653C"/>
  </w:style>
  <w:style w:type="character" w:customStyle="1" w:styleId="WW8Num40z6">
    <w:name w:val="WW8Num40z6"/>
    <w:rsid w:val="0000653C"/>
  </w:style>
  <w:style w:type="character" w:customStyle="1" w:styleId="WW8Num40z7">
    <w:name w:val="WW8Num40z7"/>
    <w:rsid w:val="0000653C"/>
  </w:style>
  <w:style w:type="character" w:customStyle="1" w:styleId="WW8Num40z8">
    <w:name w:val="WW8Num40z8"/>
    <w:rsid w:val="0000653C"/>
  </w:style>
  <w:style w:type="character" w:customStyle="1" w:styleId="WW8Num41z0">
    <w:name w:val="WW8Num41z0"/>
    <w:rsid w:val="0000653C"/>
    <w:rPr>
      <w:rFonts w:hint="default"/>
    </w:rPr>
  </w:style>
  <w:style w:type="character" w:customStyle="1" w:styleId="WW8Num41z1">
    <w:name w:val="WW8Num41z1"/>
    <w:rsid w:val="0000653C"/>
  </w:style>
  <w:style w:type="character" w:customStyle="1" w:styleId="WW8Num41z2">
    <w:name w:val="WW8Num41z2"/>
    <w:rsid w:val="0000653C"/>
  </w:style>
  <w:style w:type="character" w:customStyle="1" w:styleId="WW8Num41z3">
    <w:name w:val="WW8Num41z3"/>
    <w:rsid w:val="0000653C"/>
  </w:style>
  <w:style w:type="character" w:customStyle="1" w:styleId="WW8Num41z4">
    <w:name w:val="WW8Num41z4"/>
    <w:rsid w:val="0000653C"/>
  </w:style>
  <w:style w:type="character" w:customStyle="1" w:styleId="WW8Num41z5">
    <w:name w:val="WW8Num41z5"/>
    <w:rsid w:val="0000653C"/>
  </w:style>
  <w:style w:type="character" w:customStyle="1" w:styleId="WW8Num41z6">
    <w:name w:val="WW8Num41z6"/>
    <w:rsid w:val="0000653C"/>
  </w:style>
  <w:style w:type="character" w:customStyle="1" w:styleId="WW8Num41z7">
    <w:name w:val="WW8Num41z7"/>
    <w:rsid w:val="0000653C"/>
  </w:style>
  <w:style w:type="character" w:customStyle="1" w:styleId="WW8Num41z8">
    <w:name w:val="WW8Num41z8"/>
    <w:rsid w:val="0000653C"/>
  </w:style>
  <w:style w:type="character" w:customStyle="1" w:styleId="WW8Num42z0">
    <w:name w:val="WW8Num42z0"/>
    <w:rsid w:val="0000653C"/>
    <w:rPr>
      <w:rFonts w:hint="default"/>
    </w:rPr>
  </w:style>
  <w:style w:type="character" w:customStyle="1" w:styleId="WW8Num42z1">
    <w:name w:val="WW8Num42z1"/>
    <w:rsid w:val="0000653C"/>
  </w:style>
  <w:style w:type="character" w:customStyle="1" w:styleId="WW8Num42z2">
    <w:name w:val="WW8Num42z2"/>
    <w:rsid w:val="0000653C"/>
  </w:style>
  <w:style w:type="character" w:customStyle="1" w:styleId="WW8Num42z3">
    <w:name w:val="WW8Num42z3"/>
    <w:rsid w:val="0000653C"/>
  </w:style>
  <w:style w:type="character" w:customStyle="1" w:styleId="WW8Num42z4">
    <w:name w:val="WW8Num42z4"/>
    <w:rsid w:val="0000653C"/>
  </w:style>
  <w:style w:type="character" w:customStyle="1" w:styleId="WW8Num42z5">
    <w:name w:val="WW8Num42z5"/>
    <w:rsid w:val="0000653C"/>
  </w:style>
  <w:style w:type="character" w:customStyle="1" w:styleId="WW8Num42z6">
    <w:name w:val="WW8Num42z6"/>
    <w:rsid w:val="0000653C"/>
  </w:style>
  <w:style w:type="character" w:customStyle="1" w:styleId="WW8Num42z7">
    <w:name w:val="WW8Num42z7"/>
    <w:rsid w:val="0000653C"/>
  </w:style>
  <w:style w:type="character" w:customStyle="1" w:styleId="WW8Num42z8">
    <w:name w:val="WW8Num42z8"/>
    <w:rsid w:val="0000653C"/>
  </w:style>
  <w:style w:type="character" w:customStyle="1" w:styleId="WW8Num43z0">
    <w:name w:val="WW8Num43z0"/>
    <w:rsid w:val="0000653C"/>
  </w:style>
  <w:style w:type="character" w:customStyle="1" w:styleId="WW8Num44z0">
    <w:name w:val="WW8Num44z0"/>
    <w:rsid w:val="0000653C"/>
    <w:rPr>
      <w:rFonts w:hint="default"/>
    </w:rPr>
  </w:style>
  <w:style w:type="character" w:customStyle="1" w:styleId="WW8Num44z1">
    <w:name w:val="WW8Num44z1"/>
    <w:rsid w:val="0000653C"/>
  </w:style>
  <w:style w:type="character" w:customStyle="1" w:styleId="WW8Num44z2">
    <w:name w:val="WW8Num44z2"/>
    <w:rsid w:val="0000653C"/>
  </w:style>
  <w:style w:type="character" w:customStyle="1" w:styleId="WW8Num44z3">
    <w:name w:val="WW8Num44z3"/>
    <w:rsid w:val="0000653C"/>
  </w:style>
  <w:style w:type="character" w:customStyle="1" w:styleId="WW8Num44z4">
    <w:name w:val="WW8Num44z4"/>
    <w:rsid w:val="0000653C"/>
  </w:style>
  <w:style w:type="character" w:customStyle="1" w:styleId="WW8Num44z5">
    <w:name w:val="WW8Num44z5"/>
    <w:rsid w:val="0000653C"/>
  </w:style>
  <w:style w:type="character" w:customStyle="1" w:styleId="WW8Num44z6">
    <w:name w:val="WW8Num44z6"/>
    <w:rsid w:val="0000653C"/>
  </w:style>
  <w:style w:type="character" w:customStyle="1" w:styleId="WW8Num44z7">
    <w:name w:val="WW8Num44z7"/>
    <w:rsid w:val="0000653C"/>
  </w:style>
  <w:style w:type="character" w:customStyle="1" w:styleId="WW8Num44z8">
    <w:name w:val="WW8Num44z8"/>
    <w:rsid w:val="0000653C"/>
  </w:style>
  <w:style w:type="character" w:customStyle="1" w:styleId="WW-">
    <w:name w:val="WW-預設段落字型"/>
    <w:rsid w:val="0000653C"/>
  </w:style>
  <w:style w:type="character" w:customStyle="1" w:styleId="HTML1">
    <w:name w:val="HTML 打字機1"/>
    <w:rsid w:val="0000653C"/>
    <w:rPr>
      <w:rFonts w:ascii="細明體" w:eastAsia="細明體" w:hAnsi="細明體" w:cs="細明體"/>
      <w:sz w:val="24"/>
      <w:szCs w:val="24"/>
    </w:rPr>
  </w:style>
  <w:style w:type="character" w:styleId="HTML">
    <w:name w:val="HTML Typewriter"/>
    <w:rsid w:val="0000653C"/>
    <w:rPr>
      <w:rFonts w:ascii="細明體" w:eastAsia="細明體" w:hAnsi="細明體" w:cs="細明體"/>
      <w:sz w:val="24"/>
      <w:szCs w:val="24"/>
    </w:rPr>
  </w:style>
  <w:style w:type="character" w:customStyle="1" w:styleId="a4">
    <w:name w:val="頁首 字元"/>
    <w:rsid w:val="0000653C"/>
    <w:rPr>
      <w:kern w:val="1"/>
    </w:rPr>
  </w:style>
  <w:style w:type="character" w:customStyle="1" w:styleId="a5">
    <w:name w:val="頁尾 字元"/>
    <w:rsid w:val="0000653C"/>
    <w:rPr>
      <w:kern w:val="1"/>
    </w:rPr>
  </w:style>
  <w:style w:type="character" w:styleId="a6">
    <w:name w:val="Hyperlink"/>
    <w:rsid w:val="0000653C"/>
    <w:rPr>
      <w:color w:val="0000FF"/>
      <w:u w:val="single"/>
    </w:rPr>
  </w:style>
  <w:style w:type="character" w:customStyle="1" w:styleId="a7">
    <w:name w:val="註解方塊文字 字元"/>
    <w:rsid w:val="0000653C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20">
    <w:name w:val="標題 2 字元"/>
    <w:rsid w:val="0000653C"/>
    <w:rPr>
      <w:rFonts w:ascii="新細明體" w:hAnsi="新細明體" w:cs="新細明體"/>
      <w:b/>
      <w:bCs/>
      <w:sz w:val="36"/>
      <w:szCs w:val="36"/>
    </w:rPr>
  </w:style>
  <w:style w:type="character" w:styleId="a8">
    <w:name w:val="FollowedHyperlink"/>
    <w:rsid w:val="0000653C"/>
    <w:rPr>
      <w:color w:val="800080"/>
      <w:u w:val="single"/>
    </w:rPr>
  </w:style>
  <w:style w:type="character" w:customStyle="1" w:styleId="a9">
    <w:name w:val="未解析的提及"/>
    <w:rsid w:val="0000653C"/>
    <w:rPr>
      <w:color w:val="605E5C"/>
      <w:shd w:val="clear" w:color="auto" w:fill="E1DFDD"/>
    </w:rPr>
  </w:style>
  <w:style w:type="character" w:customStyle="1" w:styleId="articletitle1">
    <w:name w:val="articletitle1"/>
    <w:rsid w:val="0000653C"/>
    <w:rPr>
      <w:rFonts w:ascii="Arial" w:hAnsi="Arial" w:cs="Arial" w:hint="default"/>
      <w:b/>
      <w:bCs/>
      <w:color w:val="00415A"/>
      <w:sz w:val="24"/>
      <w:szCs w:val="24"/>
    </w:rPr>
  </w:style>
  <w:style w:type="paragraph" w:customStyle="1" w:styleId="aa">
    <w:name w:val="标题样式"/>
    <w:basedOn w:val="a"/>
    <w:next w:val="a0"/>
    <w:rsid w:val="0000653C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0">
    <w:name w:val="Body Text"/>
    <w:basedOn w:val="a"/>
    <w:rsid w:val="0000653C"/>
    <w:pPr>
      <w:spacing w:after="140" w:line="288" w:lineRule="auto"/>
    </w:pPr>
  </w:style>
  <w:style w:type="paragraph" w:styleId="ab">
    <w:name w:val="List"/>
    <w:basedOn w:val="a0"/>
    <w:rsid w:val="0000653C"/>
    <w:rPr>
      <w:rFonts w:cs="Arial"/>
    </w:rPr>
  </w:style>
  <w:style w:type="paragraph" w:styleId="ac">
    <w:name w:val="caption"/>
    <w:basedOn w:val="a"/>
    <w:qFormat/>
    <w:rsid w:val="0000653C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d">
    <w:name w:val="索引"/>
    <w:basedOn w:val="a"/>
    <w:rsid w:val="0000653C"/>
    <w:pPr>
      <w:suppressLineNumbers/>
    </w:pPr>
    <w:rPr>
      <w:rFonts w:cs="Arial"/>
    </w:rPr>
  </w:style>
  <w:style w:type="paragraph" w:customStyle="1" w:styleId="10">
    <w:name w:val="標號1"/>
    <w:basedOn w:val="a"/>
    <w:rsid w:val="0000653C"/>
    <w:pPr>
      <w:suppressLineNumbers/>
      <w:spacing w:before="120" w:after="120"/>
    </w:pPr>
    <w:rPr>
      <w:rFonts w:cs="Arial"/>
      <w:i/>
      <w:iCs/>
      <w:szCs w:val="24"/>
    </w:rPr>
  </w:style>
  <w:style w:type="paragraph" w:styleId="ae">
    <w:name w:val="List Paragraph"/>
    <w:basedOn w:val="a"/>
    <w:uiPriority w:val="34"/>
    <w:qFormat/>
    <w:rsid w:val="0000653C"/>
    <w:pPr>
      <w:ind w:left="480"/>
    </w:pPr>
  </w:style>
  <w:style w:type="paragraph" w:customStyle="1" w:styleId="af">
    <w:name w:val="表格內容"/>
    <w:basedOn w:val="a"/>
    <w:rsid w:val="0000653C"/>
    <w:pPr>
      <w:suppressLineNumbers/>
    </w:pPr>
    <w:rPr>
      <w:rFonts w:ascii="Times New Roman" w:hAnsi="Times New Roman" w:cs="Times New Roman"/>
      <w:szCs w:val="24"/>
    </w:rPr>
  </w:style>
  <w:style w:type="paragraph" w:styleId="af0">
    <w:name w:val="header"/>
    <w:basedOn w:val="a"/>
    <w:rsid w:val="00006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rsid w:val="00006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00653C"/>
    <w:pPr>
      <w:widowControl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af2">
    <w:name w:val="表格標題"/>
    <w:basedOn w:val="af"/>
    <w:rsid w:val="0000653C"/>
    <w:pPr>
      <w:jc w:val="center"/>
    </w:pPr>
    <w:rPr>
      <w:b/>
      <w:bCs/>
    </w:rPr>
  </w:style>
  <w:style w:type="paragraph" w:styleId="af3">
    <w:name w:val="Balloon Text"/>
    <w:basedOn w:val="a"/>
    <w:rsid w:val="0000653C"/>
    <w:rPr>
      <w:rFonts w:ascii="Cambria" w:hAnsi="Cambria" w:cs="Cambria"/>
      <w:sz w:val="18"/>
      <w:szCs w:val="18"/>
    </w:rPr>
  </w:style>
  <w:style w:type="paragraph" w:customStyle="1" w:styleId="cjk">
    <w:name w:val="cjk"/>
    <w:basedOn w:val="a"/>
    <w:rsid w:val="0000653C"/>
    <w:pPr>
      <w:widowControl/>
      <w:suppressAutoHyphens w:val="0"/>
      <w:spacing w:before="280" w:after="142" w:line="288" w:lineRule="auto"/>
    </w:pPr>
    <w:rPr>
      <w:rFonts w:ascii="新細明體" w:hAnsi="新細明體" w:cs="新細明體"/>
      <w:color w:val="000000"/>
      <w:szCs w:val="24"/>
    </w:rPr>
  </w:style>
  <w:style w:type="paragraph" w:customStyle="1" w:styleId="11">
    <w:name w:val="純文字1"/>
    <w:basedOn w:val="a"/>
    <w:rsid w:val="0000653C"/>
    <w:pPr>
      <w:suppressAutoHyphens w:val="0"/>
    </w:pPr>
    <w:rPr>
      <w:rFonts w:ascii="細明體" w:eastAsia="細明體" w:hAnsi="細明體" w:cs="Courier New" w:hint="eastAsia"/>
      <w:szCs w:val="20"/>
    </w:rPr>
  </w:style>
  <w:style w:type="paragraph" w:customStyle="1" w:styleId="af4">
    <w:name w:val="表格内容"/>
    <w:basedOn w:val="a"/>
    <w:rsid w:val="0000653C"/>
    <w:pPr>
      <w:suppressLineNumbers/>
    </w:pPr>
  </w:style>
  <w:style w:type="paragraph" w:customStyle="1" w:styleId="af5">
    <w:name w:val="表格标题"/>
    <w:basedOn w:val="af4"/>
    <w:rsid w:val="0000653C"/>
    <w:pPr>
      <w:jc w:val="center"/>
    </w:pPr>
    <w:rPr>
      <w:b/>
      <w:bCs/>
    </w:rPr>
  </w:style>
  <w:style w:type="character" w:styleId="af6">
    <w:name w:val="annotation reference"/>
    <w:basedOn w:val="a1"/>
    <w:uiPriority w:val="99"/>
    <w:semiHidden/>
    <w:unhideWhenUsed/>
    <w:rsid w:val="007840D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7840DF"/>
  </w:style>
  <w:style w:type="character" w:customStyle="1" w:styleId="af8">
    <w:name w:val="註解文字 字元"/>
    <w:basedOn w:val="a1"/>
    <w:link w:val="af7"/>
    <w:uiPriority w:val="99"/>
    <w:semiHidden/>
    <w:rsid w:val="007840DF"/>
    <w:rPr>
      <w:rFonts w:ascii="Calibri" w:hAnsi="Calibri" w:cs="Calibri"/>
      <w:kern w:val="1"/>
      <w:sz w:val="24"/>
      <w:szCs w:val="22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840DF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7840DF"/>
    <w:rPr>
      <w:rFonts w:ascii="Calibri" w:hAnsi="Calibri" w:cs="Calibri"/>
      <w:b/>
      <w:bCs/>
      <w:kern w:val="1"/>
      <w:sz w:val="24"/>
      <w:szCs w:val="22"/>
    </w:rPr>
  </w:style>
  <w:style w:type="character" w:customStyle="1" w:styleId="il">
    <w:name w:val="il"/>
    <w:basedOn w:val="a1"/>
    <w:rsid w:val="00BE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84276-9040-4994-8B84-C0D9953A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Links>
    <vt:vector size="6" baseType="variant">
      <vt:variant>
        <vt:i4>3604524</vt:i4>
      </vt:variant>
      <vt:variant>
        <vt:i4>0</vt:i4>
      </vt:variant>
      <vt:variant>
        <vt:i4>0</vt:i4>
      </vt:variant>
      <vt:variant>
        <vt:i4>5</vt:i4>
      </vt:variant>
      <vt:variant>
        <vt:lpwstr>https://reurl.cc/zZ412k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102年度高高屏精神醫療網計畫</dc:title>
  <dc:creator>username</dc:creator>
  <cp:lastModifiedBy>san-Yuan Huang</cp:lastModifiedBy>
  <cp:revision>2</cp:revision>
  <cp:lastPrinted>2023-07-04T01:25:00Z</cp:lastPrinted>
  <dcterms:created xsi:type="dcterms:W3CDTF">2023-07-05T02:05:00Z</dcterms:created>
  <dcterms:modified xsi:type="dcterms:W3CDTF">2023-07-05T02:05:00Z</dcterms:modified>
</cp:coreProperties>
</file>